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8E7D1" w14:textId="74998D34" w:rsidR="00981FE7" w:rsidRPr="001365DE" w:rsidRDefault="00981FE7" w:rsidP="000A70CE">
      <w:pPr>
        <w:jc w:val="both"/>
        <w:rPr>
          <w:rFonts w:eastAsiaTheme="minorEastAsia"/>
          <w:b/>
          <w:sz w:val="22"/>
          <w:szCs w:val="22"/>
          <w:u w:val="single"/>
          <w:lang w:eastAsia="ar-SA"/>
        </w:rPr>
      </w:pPr>
    </w:p>
    <w:p w14:paraId="08437670" w14:textId="1A108B68" w:rsidR="00C20594" w:rsidRDefault="00C20594" w:rsidP="00C20594">
      <w:pPr>
        <w:widowControl w:val="0"/>
        <w:suppressAutoHyphens/>
        <w:autoSpaceDE w:val="0"/>
        <w:spacing w:line="276" w:lineRule="auto"/>
        <w:rPr>
          <w:rFonts w:eastAsiaTheme="minorEastAsia"/>
          <w:sz w:val="22"/>
          <w:szCs w:val="22"/>
          <w:u w:val="single"/>
          <w:lang w:eastAsia="ar-SA"/>
        </w:rPr>
      </w:pPr>
      <w:r w:rsidRPr="001365DE">
        <w:rPr>
          <w:rFonts w:eastAsiaTheme="minorEastAsia"/>
          <w:b/>
          <w:sz w:val="22"/>
          <w:szCs w:val="22"/>
          <w:u w:val="single"/>
          <w:lang w:eastAsia="ar-SA"/>
        </w:rPr>
        <w:t>ALLEGATO A</w:t>
      </w:r>
      <w:r w:rsidRPr="001365DE">
        <w:rPr>
          <w:rFonts w:eastAsiaTheme="minorEastAsia"/>
          <w:sz w:val="22"/>
          <w:szCs w:val="22"/>
          <w:u w:val="single"/>
          <w:lang w:eastAsia="ar-SA"/>
        </w:rPr>
        <w:t xml:space="preserve"> istanza di partecipazione FIGURE PROFESSIONALI </w:t>
      </w:r>
      <w:r w:rsidR="003C5971" w:rsidRPr="001365DE">
        <w:rPr>
          <w:rFonts w:eastAsiaTheme="minorEastAsia"/>
          <w:sz w:val="22"/>
          <w:szCs w:val="22"/>
          <w:u w:val="single"/>
          <w:lang w:eastAsia="ar-SA"/>
        </w:rPr>
        <w:t xml:space="preserve">PNRR </w:t>
      </w:r>
      <w:r w:rsidR="00B93E8C" w:rsidRPr="001365DE">
        <w:rPr>
          <w:rFonts w:eastAsiaTheme="minorEastAsia"/>
          <w:sz w:val="22"/>
          <w:szCs w:val="22"/>
          <w:u w:val="single"/>
          <w:lang w:eastAsia="ar-SA"/>
        </w:rPr>
        <w:t>- NEXT GENERATION CLASSROOM</w:t>
      </w:r>
    </w:p>
    <w:p w14:paraId="07C0E422" w14:textId="3336F687" w:rsidR="00B01781" w:rsidRPr="00123CAC" w:rsidRDefault="00B01781" w:rsidP="00C20594">
      <w:pPr>
        <w:widowControl w:val="0"/>
        <w:suppressAutoHyphens/>
        <w:autoSpaceDE w:val="0"/>
        <w:spacing w:line="276" w:lineRule="auto"/>
        <w:rPr>
          <w:rFonts w:eastAsiaTheme="minorEastAsia"/>
          <w:sz w:val="22"/>
          <w:szCs w:val="22"/>
          <w:u w:val="single"/>
        </w:rPr>
      </w:pPr>
      <w:r>
        <w:rPr>
          <w:rFonts w:eastAsiaTheme="minorEastAsia"/>
          <w:sz w:val="22"/>
          <w:szCs w:val="22"/>
          <w:u w:val="single"/>
          <w:lang w:eastAsia="ar-SA"/>
        </w:rPr>
        <w:t xml:space="preserve">TITOLO PROGETTO: </w:t>
      </w:r>
      <w:r w:rsidR="00123CAC" w:rsidRPr="00123CAC">
        <w:rPr>
          <w:b/>
          <w:bCs/>
          <w:i/>
          <w:u w:val="single"/>
        </w:rPr>
        <w:t>Oltre gli spazi con fantasia digitale</w:t>
      </w:r>
    </w:p>
    <w:p w14:paraId="1F236674" w14:textId="70696ADC" w:rsidR="00C20594" w:rsidRPr="001365DE" w:rsidRDefault="00C20594" w:rsidP="00C20594">
      <w:pPr>
        <w:autoSpaceDE w:val="0"/>
        <w:spacing w:line="276" w:lineRule="auto"/>
        <w:rPr>
          <w:rFonts w:eastAsiaTheme="minorEastAsia"/>
          <w:sz w:val="22"/>
          <w:szCs w:val="22"/>
        </w:rPr>
      </w:pPr>
    </w:p>
    <w:p w14:paraId="2C1E39B9" w14:textId="4AEFBC12" w:rsidR="00C20594" w:rsidRPr="001365DE" w:rsidRDefault="00C20594" w:rsidP="00C20594">
      <w:pPr>
        <w:autoSpaceDE w:val="0"/>
        <w:spacing w:line="276" w:lineRule="auto"/>
        <w:ind w:left="5664" w:firstLine="708"/>
        <w:rPr>
          <w:rFonts w:eastAsiaTheme="minorEastAsia"/>
          <w:sz w:val="22"/>
          <w:szCs w:val="22"/>
        </w:rPr>
      </w:pPr>
      <w:r w:rsidRPr="001365DE">
        <w:rPr>
          <w:rFonts w:eastAsiaTheme="minorEastAsia"/>
          <w:sz w:val="22"/>
          <w:szCs w:val="22"/>
        </w:rPr>
        <w:t>Al Dirigente Scolastico</w:t>
      </w:r>
    </w:p>
    <w:p w14:paraId="6A0ED30E" w14:textId="66366129" w:rsidR="002C03E1" w:rsidRPr="001365DE" w:rsidRDefault="002C03E1" w:rsidP="00C20594">
      <w:pPr>
        <w:autoSpaceDE w:val="0"/>
        <w:spacing w:line="276" w:lineRule="auto"/>
        <w:ind w:left="5664" w:firstLine="708"/>
        <w:rPr>
          <w:rFonts w:eastAsiaTheme="minorEastAsia"/>
          <w:sz w:val="22"/>
          <w:szCs w:val="22"/>
        </w:rPr>
      </w:pPr>
      <w:r w:rsidRPr="001365DE">
        <w:rPr>
          <w:rFonts w:eastAsiaTheme="minorEastAsia"/>
          <w:sz w:val="22"/>
          <w:szCs w:val="22"/>
        </w:rPr>
        <w:t>IC “</w:t>
      </w:r>
      <w:r w:rsidR="00123CAC">
        <w:rPr>
          <w:rFonts w:eastAsiaTheme="minorEastAsia"/>
          <w:sz w:val="22"/>
          <w:szCs w:val="22"/>
        </w:rPr>
        <w:t>DON MILANI”</w:t>
      </w:r>
    </w:p>
    <w:p w14:paraId="6486470F" w14:textId="6D05FEE5" w:rsidR="002C03E1" w:rsidRPr="001365DE" w:rsidRDefault="00B01781" w:rsidP="00C20594">
      <w:pPr>
        <w:autoSpaceDE w:val="0"/>
        <w:spacing w:line="276" w:lineRule="auto"/>
        <w:ind w:left="5664" w:firstLine="708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LAMEZIA TERME</w:t>
      </w:r>
    </w:p>
    <w:p w14:paraId="1E992FEC" w14:textId="77777777" w:rsidR="00C20594" w:rsidRPr="001365DE" w:rsidRDefault="00C20594" w:rsidP="00C20594">
      <w:pPr>
        <w:autoSpaceDE w:val="0"/>
        <w:spacing w:line="276" w:lineRule="auto"/>
        <w:rPr>
          <w:rFonts w:eastAsiaTheme="minorEastAsia"/>
          <w:sz w:val="22"/>
          <w:szCs w:val="22"/>
        </w:rPr>
      </w:pPr>
    </w:p>
    <w:p w14:paraId="75D02FAC" w14:textId="77777777" w:rsidR="00C20594" w:rsidRPr="001365DE" w:rsidRDefault="00C20594" w:rsidP="00C20594">
      <w:pPr>
        <w:autoSpaceDE w:val="0"/>
        <w:spacing w:line="480" w:lineRule="auto"/>
        <w:rPr>
          <w:rFonts w:eastAsiaTheme="minorEastAsia"/>
          <w:sz w:val="22"/>
          <w:szCs w:val="22"/>
        </w:rPr>
      </w:pPr>
      <w:r w:rsidRPr="001365DE">
        <w:rPr>
          <w:rFonts w:eastAsiaTheme="minorEastAsia"/>
          <w:sz w:val="22"/>
          <w:szCs w:val="22"/>
        </w:rPr>
        <w:t>Il/la sottoscritto/a_____________________________________________________________</w:t>
      </w:r>
    </w:p>
    <w:p w14:paraId="4EC1C980" w14:textId="77777777" w:rsidR="00C20594" w:rsidRPr="001365DE" w:rsidRDefault="00C20594" w:rsidP="00C20594">
      <w:pPr>
        <w:autoSpaceDE w:val="0"/>
        <w:spacing w:line="480" w:lineRule="auto"/>
        <w:rPr>
          <w:rFonts w:eastAsiaTheme="minorEastAsia"/>
          <w:sz w:val="22"/>
          <w:szCs w:val="22"/>
        </w:rPr>
      </w:pPr>
      <w:r w:rsidRPr="001365DE">
        <w:rPr>
          <w:rFonts w:eastAsiaTheme="minorEastAsia"/>
          <w:sz w:val="22"/>
          <w:szCs w:val="22"/>
        </w:rPr>
        <w:t xml:space="preserve">nato/a </w:t>
      </w:r>
      <w:proofErr w:type="spellStart"/>
      <w:r w:rsidRPr="001365DE">
        <w:rPr>
          <w:rFonts w:eastAsiaTheme="minorEastAsia"/>
          <w:sz w:val="22"/>
          <w:szCs w:val="22"/>
        </w:rPr>
        <w:t>a</w:t>
      </w:r>
      <w:proofErr w:type="spellEnd"/>
      <w:r w:rsidRPr="001365DE">
        <w:rPr>
          <w:rFonts w:eastAsiaTheme="minorEastAsia"/>
          <w:sz w:val="22"/>
          <w:szCs w:val="22"/>
        </w:rPr>
        <w:t xml:space="preserve"> _______________________________________________ il ____________________</w:t>
      </w:r>
    </w:p>
    <w:p w14:paraId="7B5C229E" w14:textId="77777777" w:rsidR="00C20594" w:rsidRPr="001365DE" w:rsidRDefault="00C20594" w:rsidP="00C20594">
      <w:pPr>
        <w:autoSpaceDE w:val="0"/>
        <w:spacing w:line="480" w:lineRule="auto"/>
        <w:rPr>
          <w:rFonts w:eastAsiaTheme="minorEastAsia"/>
          <w:sz w:val="22"/>
          <w:szCs w:val="22"/>
        </w:rPr>
      </w:pPr>
      <w:r w:rsidRPr="001365DE">
        <w:rPr>
          <w:rFonts w:eastAsiaTheme="minorEastAsia"/>
          <w:sz w:val="22"/>
          <w:szCs w:val="22"/>
        </w:rPr>
        <w:t>codice fiscale |__|__|__|__|__|__|__|__|__|__|__|__|__|__|__|__|</w:t>
      </w:r>
    </w:p>
    <w:p w14:paraId="18A8EF8D" w14:textId="77777777" w:rsidR="00C20594" w:rsidRPr="001365DE" w:rsidRDefault="00C20594" w:rsidP="00C20594">
      <w:pPr>
        <w:autoSpaceDE w:val="0"/>
        <w:spacing w:line="480" w:lineRule="auto"/>
        <w:rPr>
          <w:rFonts w:eastAsiaTheme="minorEastAsia"/>
          <w:sz w:val="22"/>
          <w:szCs w:val="22"/>
        </w:rPr>
      </w:pPr>
      <w:r w:rsidRPr="001365DE">
        <w:rPr>
          <w:rFonts w:eastAsiaTheme="minorEastAsia"/>
          <w:sz w:val="22"/>
          <w:szCs w:val="22"/>
        </w:rPr>
        <w:t>residente a ___________________________via_____________________________________</w:t>
      </w:r>
    </w:p>
    <w:p w14:paraId="23FABA48" w14:textId="77777777" w:rsidR="00C20594" w:rsidRPr="001365DE" w:rsidRDefault="00C20594" w:rsidP="00C20594">
      <w:pPr>
        <w:autoSpaceDE w:val="0"/>
        <w:spacing w:line="480" w:lineRule="auto"/>
        <w:rPr>
          <w:rFonts w:eastAsiaTheme="minorEastAsia"/>
          <w:sz w:val="22"/>
          <w:szCs w:val="22"/>
        </w:rPr>
      </w:pPr>
      <w:r w:rsidRPr="001365DE">
        <w:rPr>
          <w:rFonts w:eastAsiaTheme="minorEastAsia"/>
          <w:sz w:val="22"/>
          <w:szCs w:val="22"/>
        </w:rPr>
        <w:t xml:space="preserve">recapito tel. _____________________________ recapito </w:t>
      </w:r>
      <w:proofErr w:type="spellStart"/>
      <w:r w:rsidRPr="001365DE">
        <w:rPr>
          <w:rFonts w:eastAsiaTheme="minorEastAsia"/>
          <w:sz w:val="22"/>
          <w:szCs w:val="22"/>
        </w:rPr>
        <w:t>cell</w:t>
      </w:r>
      <w:proofErr w:type="spellEnd"/>
      <w:r w:rsidRPr="001365DE">
        <w:rPr>
          <w:rFonts w:eastAsiaTheme="minorEastAsia"/>
          <w:sz w:val="22"/>
          <w:szCs w:val="22"/>
        </w:rPr>
        <w:t>. _____________________</w:t>
      </w:r>
    </w:p>
    <w:p w14:paraId="64C92FA0" w14:textId="77777777" w:rsidR="00C20594" w:rsidRPr="001365DE" w:rsidRDefault="00C20594" w:rsidP="00C20594">
      <w:pPr>
        <w:autoSpaceDE w:val="0"/>
        <w:spacing w:line="480" w:lineRule="auto"/>
        <w:rPr>
          <w:rFonts w:eastAsiaTheme="minorEastAsia"/>
          <w:sz w:val="22"/>
          <w:szCs w:val="22"/>
        </w:rPr>
      </w:pPr>
      <w:r w:rsidRPr="001365DE">
        <w:rPr>
          <w:rFonts w:eastAsiaTheme="minorEastAsia"/>
          <w:sz w:val="22"/>
          <w:szCs w:val="22"/>
        </w:rPr>
        <w:t>indirizzo E-Mail _______________________________indirizzo PEC______________________________</w:t>
      </w:r>
    </w:p>
    <w:p w14:paraId="1534F44E" w14:textId="77777777" w:rsidR="00C20594" w:rsidRPr="001365DE" w:rsidRDefault="00C20594" w:rsidP="00C20594">
      <w:pPr>
        <w:autoSpaceDE w:val="0"/>
        <w:spacing w:line="480" w:lineRule="auto"/>
        <w:rPr>
          <w:rFonts w:eastAsiaTheme="minorEastAsia"/>
          <w:b/>
          <w:sz w:val="22"/>
          <w:szCs w:val="22"/>
        </w:rPr>
      </w:pPr>
      <w:r w:rsidRPr="001365DE">
        <w:rPr>
          <w:rFonts w:eastAsiaTheme="minorEastAsia"/>
          <w:sz w:val="22"/>
          <w:szCs w:val="22"/>
        </w:rPr>
        <w:t>in servizio presso ______________________________ con la qualifica di __________________</w:t>
      </w:r>
    </w:p>
    <w:p w14:paraId="2B8D0C62" w14:textId="77777777" w:rsidR="00C20594" w:rsidRPr="001365DE" w:rsidRDefault="00C20594" w:rsidP="00C20594">
      <w:pPr>
        <w:autoSpaceDE w:val="0"/>
        <w:spacing w:line="480" w:lineRule="auto"/>
        <w:jc w:val="center"/>
        <w:rPr>
          <w:rFonts w:eastAsiaTheme="minorEastAsia"/>
          <w:sz w:val="22"/>
          <w:szCs w:val="22"/>
        </w:rPr>
      </w:pPr>
      <w:r w:rsidRPr="001365DE">
        <w:rPr>
          <w:rFonts w:eastAsiaTheme="minorEastAsia"/>
          <w:b/>
          <w:sz w:val="22"/>
          <w:szCs w:val="22"/>
        </w:rPr>
        <w:t>CHIEDE</w:t>
      </w:r>
    </w:p>
    <w:p w14:paraId="5D20E058" w14:textId="56BAB907" w:rsidR="00C20594" w:rsidRPr="001365DE" w:rsidRDefault="00C20594" w:rsidP="001365DE">
      <w:pPr>
        <w:autoSpaceDE w:val="0"/>
        <w:spacing w:line="480" w:lineRule="auto"/>
        <w:jc w:val="both"/>
        <w:rPr>
          <w:rFonts w:eastAsiaTheme="minorEastAsia"/>
          <w:sz w:val="22"/>
          <w:szCs w:val="22"/>
        </w:rPr>
      </w:pPr>
      <w:r w:rsidRPr="001365DE">
        <w:rPr>
          <w:rFonts w:eastAsiaTheme="minorEastAsia"/>
          <w:sz w:val="22"/>
          <w:szCs w:val="22"/>
        </w:rPr>
        <w:t>Di partecipare alla selezione per l’attribuzione dell’incarico relativamente al progetto per la figura professionale di</w:t>
      </w:r>
      <w:r w:rsidR="00B01781">
        <w:rPr>
          <w:rFonts w:eastAsiaTheme="minorEastAsia"/>
          <w:sz w:val="22"/>
          <w:szCs w:val="22"/>
        </w:rPr>
        <w:t>: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9"/>
        <w:gridCol w:w="1842"/>
      </w:tblGrid>
      <w:tr w:rsidR="00743857" w:rsidRPr="001365DE" w14:paraId="25F394FB" w14:textId="77777777" w:rsidTr="00743857">
        <w:trPr>
          <w:trHeight w:val="174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2EFB104" w14:textId="77777777" w:rsidR="00743857" w:rsidRPr="001365DE" w:rsidRDefault="00743857" w:rsidP="00C20594">
            <w:pPr>
              <w:suppressAutoHyphens/>
              <w:spacing w:after="200"/>
              <w:mirrorIndents/>
              <w:rPr>
                <w:rFonts w:eastAsiaTheme="minorEastAsia"/>
                <w:b/>
                <w:bCs/>
                <w:color w:val="333333"/>
                <w:sz w:val="22"/>
                <w:szCs w:val="22"/>
              </w:rPr>
            </w:pPr>
            <w:r w:rsidRPr="001365DE">
              <w:rPr>
                <w:rFonts w:eastAsiaTheme="minorEastAsia"/>
                <w:b/>
                <w:bCs/>
                <w:color w:val="333333"/>
                <w:sz w:val="22"/>
                <w:szCs w:val="22"/>
              </w:rPr>
              <w:t>Ruolo per il quale si concorre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066E1DD" w14:textId="3743A4F9" w:rsidR="00743857" w:rsidRPr="001365DE" w:rsidRDefault="00743857" w:rsidP="00C20594">
            <w:pPr>
              <w:suppressAutoHyphens/>
              <w:spacing w:after="200"/>
              <w:mirrorIndents/>
              <w:rPr>
                <w:rFonts w:eastAsiaTheme="minorEastAsia"/>
                <w:b/>
                <w:bCs/>
                <w:color w:val="333333"/>
                <w:sz w:val="22"/>
                <w:szCs w:val="22"/>
              </w:rPr>
            </w:pPr>
            <w:r w:rsidRPr="001365DE">
              <w:rPr>
                <w:rFonts w:eastAsiaTheme="minorEastAsia"/>
                <w:b/>
                <w:bCs/>
                <w:color w:val="333333"/>
                <w:sz w:val="22"/>
                <w:szCs w:val="22"/>
              </w:rPr>
              <w:t>Barrare la casella per indicare il Ruolo</w:t>
            </w:r>
          </w:p>
        </w:tc>
      </w:tr>
      <w:tr w:rsidR="00EB52E0" w:rsidRPr="001365DE" w14:paraId="61CB437A" w14:textId="77777777" w:rsidTr="00743857">
        <w:trPr>
          <w:trHeight w:val="555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F8D036" w14:textId="215F5583" w:rsidR="00EB52E0" w:rsidRPr="001365DE" w:rsidRDefault="001365DE" w:rsidP="00EB52E0">
            <w:pPr>
              <w:suppressAutoHyphens/>
              <w:spacing w:after="200"/>
              <w:mirrorIndents/>
              <w:rPr>
                <w:rFonts w:eastAsiaTheme="minorEastAsia"/>
                <w:sz w:val="22"/>
                <w:szCs w:val="22"/>
              </w:rPr>
            </w:pPr>
            <w:r w:rsidRPr="001365DE">
              <w:rPr>
                <w:rFonts w:eastAsiaTheme="minorEastAsia"/>
                <w:sz w:val="22"/>
                <w:szCs w:val="22"/>
              </w:rPr>
              <w:t>ASSISTENTE AMMINISTRATIVO DA IMPIEGARE NEL RUOLO DI SUPPORTO AL GRUPPO DI PROGETTAZIONE, FUNZIONALE AL CORRETTO ITER DOCUMENTALE DEGLI ATTI PRODOTTI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585540" w14:textId="77777777" w:rsidR="00EB52E0" w:rsidRPr="001365DE" w:rsidRDefault="00EB52E0" w:rsidP="00EB52E0">
            <w:pPr>
              <w:suppressAutoHyphens/>
              <w:spacing w:after="200"/>
              <w:mirrorIndents/>
              <w:rPr>
                <w:rFonts w:eastAsiaTheme="minorEastAsia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1365DE" w:rsidRPr="001365DE" w14:paraId="22710214" w14:textId="77777777" w:rsidTr="00743857">
        <w:trPr>
          <w:trHeight w:val="555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1C8422" w14:textId="5C3DC65D" w:rsidR="001365DE" w:rsidRPr="001365DE" w:rsidRDefault="001365DE" w:rsidP="001365DE">
            <w:pPr>
              <w:suppressAutoHyphens/>
              <w:spacing w:after="200"/>
              <w:mirrorIndents/>
              <w:rPr>
                <w:rFonts w:eastAsiaTheme="minorEastAsia"/>
                <w:sz w:val="22"/>
                <w:szCs w:val="22"/>
              </w:rPr>
            </w:pPr>
            <w:r w:rsidRPr="001365DE">
              <w:rPr>
                <w:rFonts w:eastAsiaTheme="minorEastAsia"/>
                <w:sz w:val="22"/>
                <w:szCs w:val="22"/>
              </w:rPr>
              <w:t>PROGETTISTA X CAPITOLATO TECNICO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05E00C" w14:textId="77777777" w:rsidR="001365DE" w:rsidRPr="001365DE" w:rsidRDefault="001365DE" w:rsidP="001365DE">
            <w:pPr>
              <w:suppressAutoHyphens/>
              <w:spacing w:after="200"/>
              <w:mirrorIndents/>
              <w:rPr>
                <w:rFonts w:eastAsiaTheme="minorEastAsia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1365DE" w:rsidRPr="001365DE" w14:paraId="2446D2A7" w14:textId="77777777" w:rsidTr="00743857">
        <w:trPr>
          <w:trHeight w:val="555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37D036" w14:textId="48EFCACE" w:rsidR="001365DE" w:rsidRPr="001365DE" w:rsidRDefault="001365DE" w:rsidP="001365DE">
            <w:pPr>
              <w:suppressAutoHyphens/>
              <w:spacing w:after="200"/>
              <w:mirrorIndents/>
              <w:rPr>
                <w:rFonts w:eastAsiaTheme="minorEastAsia"/>
                <w:sz w:val="22"/>
                <w:szCs w:val="22"/>
              </w:rPr>
            </w:pPr>
            <w:r w:rsidRPr="001365DE">
              <w:rPr>
                <w:rFonts w:eastAsiaTheme="minorEastAsia"/>
                <w:sz w:val="22"/>
                <w:szCs w:val="22"/>
              </w:rPr>
              <w:t xml:space="preserve">PROGETTISTA X GLI AMBIENTI DI APPRENDIMENTO INNOVATIVI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3B8414" w14:textId="77777777" w:rsidR="001365DE" w:rsidRPr="001365DE" w:rsidRDefault="001365DE" w:rsidP="001365DE">
            <w:pPr>
              <w:suppressAutoHyphens/>
              <w:spacing w:after="200"/>
              <w:mirrorIndents/>
              <w:rPr>
                <w:rFonts w:eastAsiaTheme="minorEastAsia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1365DE" w:rsidRPr="001365DE" w14:paraId="204B1624" w14:textId="77777777" w:rsidTr="00743857">
        <w:trPr>
          <w:trHeight w:val="555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08BD58" w14:textId="08A50660" w:rsidR="001365DE" w:rsidRPr="001365DE" w:rsidRDefault="001365DE" w:rsidP="001365DE">
            <w:pPr>
              <w:suppressAutoHyphens/>
              <w:spacing w:after="200"/>
              <w:mirrorIndents/>
              <w:rPr>
                <w:rFonts w:eastAsiaTheme="minorEastAsia"/>
                <w:sz w:val="22"/>
                <w:szCs w:val="22"/>
              </w:rPr>
            </w:pPr>
            <w:r w:rsidRPr="001365DE">
              <w:rPr>
                <w:rFonts w:eastAsiaTheme="minorEastAsia"/>
                <w:sz w:val="22"/>
                <w:szCs w:val="22"/>
              </w:rPr>
              <w:t>FIGUR</w:t>
            </w:r>
            <w:r w:rsidR="00123CAC">
              <w:rPr>
                <w:rFonts w:eastAsiaTheme="minorEastAsia"/>
                <w:sz w:val="22"/>
                <w:szCs w:val="22"/>
              </w:rPr>
              <w:t>A</w:t>
            </w:r>
            <w:r w:rsidRPr="001365DE">
              <w:rPr>
                <w:rFonts w:eastAsiaTheme="minorEastAsia"/>
                <w:sz w:val="22"/>
                <w:szCs w:val="22"/>
              </w:rPr>
              <w:t xml:space="preserve"> OPERATIVO-DIDATTICO PER L’ALLESTIMENTO DEGLI SPAZI E VERIFICA DELL’EFFICACIA E DELL’EFFICIENZA RISPETTO AGLI OBIETTIVI STRATEGICI DELLA DIFFUSIONE DELLA DIDATTICA PER COMPETENZA FONDATA SU AMBIENTI DIGITALI AVANZATI.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54B906" w14:textId="77777777" w:rsidR="001365DE" w:rsidRPr="001365DE" w:rsidRDefault="001365DE" w:rsidP="001365DE">
            <w:pPr>
              <w:suppressAutoHyphens/>
              <w:spacing w:after="200"/>
              <w:mirrorIndents/>
              <w:rPr>
                <w:rFonts w:eastAsiaTheme="minorEastAsia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1365DE" w:rsidRPr="001365DE" w14:paraId="1E00B73A" w14:textId="77777777" w:rsidTr="00743857">
        <w:trPr>
          <w:trHeight w:val="555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AC731E" w14:textId="7B66BD81" w:rsidR="001365DE" w:rsidRPr="001365DE" w:rsidRDefault="001365DE" w:rsidP="001365DE">
            <w:pPr>
              <w:suppressAutoHyphens/>
              <w:spacing w:after="200"/>
              <w:mirrorIndents/>
              <w:rPr>
                <w:rFonts w:eastAsiaTheme="minorEastAsia"/>
                <w:sz w:val="22"/>
                <w:szCs w:val="22"/>
              </w:rPr>
            </w:pPr>
            <w:r w:rsidRPr="001365DE">
              <w:rPr>
                <w:rFonts w:eastAsiaTheme="minorEastAsia"/>
                <w:sz w:val="22"/>
                <w:szCs w:val="22"/>
              </w:rPr>
              <w:t>COLLAUDATORE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C93B9D" w14:textId="77777777" w:rsidR="001365DE" w:rsidRPr="001365DE" w:rsidRDefault="001365DE" w:rsidP="001365DE">
            <w:pPr>
              <w:suppressAutoHyphens/>
              <w:spacing w:after="200"/>
              <w:mirrorIndents/>
              <w:rPr>
                <w:rFonts w:eastAsiaTheme="minorEastAsia"/>
                <w:b/>
                <w:bCs/>
                <w:color w:val="333333"/>
                <w:sz w:val="22"/>
                <w:szCs w:val="22"/>
              </w:rPr>
            </w:pPr>
          </w:p>
        </w:tc>
      </w:tr>
    </w:tbl>
    <w:p w14:paraId="0108E285" w14:textId="77777777" w:rsidR="006C731A" w:rsidRDefault="006C731A" w:rsidP="00C20594">
      <w:pPr>
        <w:autoSpaceDE w:val="0"/>
        <w:spacing w:after="200"/>
        <w:mirrorIndents/>
        <w:rPr>
          <w:rFonts w:eastAsiaTheme="minorEastAsia"/>
          <w:sz w:val="22"/>
          <w:szCs w:val="22"/>
        </w:rPr>
      </w:pPr>
    </w:p>
    <w:p w14:paraId="6C995340" w14:textId="26D2D382" w:rsidR="00C20594" w:rsidRPr="001365DE" w:rsidRDefault="00C20594" w:rsidP="00C20594">
      <w:pPr>
        <w:autoSpaceDE w:val="0"/>
        <w:spacing w:after="200"/>
        <w:mirrorIndents/>
        <w:rPr>
          <w:rFonts w:eastAsiaTheme="minorEastAsia"/>
          <w:sz w:val="22"/>
          <w:szCs w:val="22"/>
          <w:lang w:eastAsia="ar-SA"/>
        </w:rPr>
      </w:pPr>
      <w:r w:rsidRPr="001365DE">
        <w:rPr>
          <w:rFonts w:eastAsiaTheme="minorEastAsia"/>
          <w:sz w:val="22"/>
          <w:szCs w:val="22"/>
        </w:rPr>
        <w:t>A tal fine, consapevole della responsabilità penale e della decadenza da eventuali benefici acquisiti</w:t>
      </w:r>
      <w:r w:rsidRPr="001365DE">
        <w:rPr>
          <w:rFonts w:eastAsiaTheme="minorEastAsia"/>
          <w:sz w:val="22"/>
          <w:szCs w:val="22"/>
          <w:lang w:eastAsia="ar-SA"/>
        </w:rPr>
        <w:t>. N</w:t>
      </w:r>
      <w:r w:rsidRPr="001365DE">
        <w:rPr>
          <w:rFonts w:eastAsiaTheme="minorEastAsia"/>
          <w:sz w:val="22"/>
          <w:szCs w:val="22"/>
        </w:rPr>
        <w:t xml:space="preserve">el caso di dichiarazioni mendaci, </w:t>
      </w:r>
      <w:r w:rsidRPr="001365DE">
        <w:rPr>
          <w:rFonts w:eastAsiaTheme="minorEastAsia"/>
          <w:b/>
          <w:sz w:val="22"/>
          <w:szCs w:val="22"/>
        </w:rPr>
        <w:t>dichiara</w:t>
      </w:r>
      <w:r w:rsidRPr="001365DE">
        <w:rPr>
          <w:rFonts w:eastAsiaTheme="minorEastAsia"/>
          <w:sz w:val="22"/>
          <w:szCs w:val="22"/>
        </w:rPr>
        <w:t xml:space="preserve"> sotto la propria responsabilità quanto segue:</w:t>
      </w:r>
    </w:p>
    <w:p w14:paraId="511BB682" w14:textId="77777777" w:rsidR="00C20594" w:rsidRPr="001365DE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eastAsiaTheme="minorEastAsia"/>
          <w:sz w:val="22"/>
          <w:szCs w:val="22"/>
        </w:rPr>
      </w:pPr>
      <w:r w:rsidRPr="001365DE">
        <w:rPr>
          <w:rFonts w:eastAsiaTheme="minorEastAsia"/>
          <w:sz w:val="22"/>
          <w:szCs w:val="22"/>
        </w:rPr>
        <w:t>di aver preso visione delle condizioni previste dal bando</w:t>
      </w:r>
    </w:p>
    <w:p w14:paraId="2F358799" w14:textId="77777777" w:rsidR="00C20594" w:rsidRPr="001365DE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eastAsiaTheme="minorEastAsia"/>
          <w:sz w:val="22"/>
          <w:szCs w:val="22"/>
        </w:rPr>
      </w:pPr>
      <w:r w:rsidRPr="001365DE">
        <w:rPr>
          <w:rFonts w:eastAsiaTheme="minorEastAsia"/>
          <w:sz w:val="22"/>
          <w:szCs w:val="22"/>
        </w:rPr>
        <w:t>di essere in godimento dei diritti politici</w:t>
      </w:r>
    </w:p>
    <w:p w14:paraId="339FC16A" w14:textId="317F4DCB" w:rsidR="00C20594" w:rsidRPr="001365DE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eastAsiaTheme="minorEastAsia"/>
          <w:sz w:val="22"/>
          <w:szCs w:val="22"/>
        </w:rPr>
      </w:pPr>
      <w:r w:rsidRPr="001365DE">
        <w:rPr>
          <w:rFonts w:eastAsiaTheme="minorEastAsia"/>
          <w:sz w:val="22"/>
          <w:szCs w:val="22"/>
        </w:rPr>
        <w:t>di non aver subito condanne penali ovvero di avere i seguenti provvedimenti penali</w:t>
      </w:r>
    </w:p>
    <w:p w14:paraId="12CBC844" w14:textId="0835F6EC" w:rsidR="00C20594" w:rsidRDefault="00C20594" w:rsidP="00C20594">
      <w:pPr>
        <w:autoSpaceDE w:val="0"/>
        <w:spacing w:after="200"/>
        <w:contextualSpacing/>
        <w:mirrorIndents/>
        <w:rPr>
          <w:rFonts w:eastAsiaTheme="minorEastAsia"/>
          <w:sz w:val="22"/>
          <w:szCs w:val="22"/>
        </w:rPr>
      </w:pPr>
    </w:p>
    <w:p w14:paraId="194E7043" w14:textId="77777777" w:rsidR="00A3662D" w:rsidRPr="001365DE" w:rsidRDefault="00A3662D" w:rsidP="00C20594">
      <w:pPr>
        <w:autoSpaceDE w:val="0"/>
        <w:spacing w:after="200"/>
        <w:contextualSpacing/>
        <w:mirrorIndents/>
        <w:rPr>
          <w:rFonts w:eastAsiaTheme="minorEastAsia"/>
          <w:sz w:val="22"/>
          <w:szCs w:val="22"/>
        </w:rPr>
      </w:pPr>
    </w:p>
    <w:p w14:paraId="2ECE9A7E" w14:textId="77777777" w:rsidR="00C20594" w:rsidRPr="001365DE" w:rsidRDefault="00C20594" w:rsidP="00C20594">
      <w:pPr>
        <w:autoSpaceDE w:val="0"/>
        <w:spacing w:after="200"/>
        <w:contextualSpacing/>
        <w:mirrorIndents/>
        <w:rPr>
          <w:rFonts w:eastAsiaTheme="minorEastAsia"/>
          <w:sz w:val="22"/>
          <w:szCs w:val="22"/>
        </w:rPr>
      </w:pPr>
      <w:r w:rsidRPr="001365DE">
        <w:rPr>
          <w:rFonts w:eastAsiaTheme="minorEastAsia"/>
          <w:sz w:val="22"/>
          <w:szCs w:val="22"/>
        </w:rPr>
        <w:t>__________________________________________________________________</w:t>
      </w:r>
    </w:p>
    <w:p w14:paraId="5BFFE39D" w14:textId="77777777" w:rsidR="00EB52E0" w:rsidRPr="001365DE" w:rsidRDefault="00EB52E0" w:rsidP="00EB52E0">
      <w:pPr>
        <w:suppressAutoHyphens/>
        <w:autoSpaceDE w:val="0"/>
        <w:spacing w:after="200" w:line="276" w:lineRule="auto"/>
        <w:ind w:left="720"/>
        <w:mirrorIndents/>
        <w:rPr>
          <w:rFonts w:eastAsiaTheme="minorEastAsia"/>
          <w:sz w:val="22"/>
          <w:szCs w:val="22"/>
        </w:rPr>
      </w:pPr>
    </w:p>
    <w:p w14:paraId="470999AE" w14:textId="2FF819BB" w:rsidR="00C20594" w:rsidRPr="001365DE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eastAsiaTheme="minorEastAsia"/>
          <w:sz w:val="22"/>
          <w:szCs w:val="22"/>
        </w:rPr>
      </w:pPr>
      <w:r w:rsidRPr="001365DE">
        <w:rPr>
          <w:rFonts w:eastAsiaTheme="minorEastAsia"/>
          <w:sz w:val="22"/>
          <w:szCs w:val="22"/>
        </w:rPr>
        <w:t xml:space="preserve">di non avere procedimenti penali pendenti, ovvero di avere i seguenti procedimenti penali pendenti: </w:t>
      </w:r>
    </w:p>
    <w:p w14:paraId="5659941B" w14:textId="77777777" w:rsidR="00C20594" w:rsidRPr="001365DE" w:rsidRDefault="00C20594" w:rsidP="00C20594">
      <w:pPr>
        <w:autoSpaceDE w:val="0"/>
        <w:spacing w:after="200"/>
        <w:contextualSpacing/>
        <w:mirrorIndents/>
        <w:rPr>
          <w:rFonts w:eastAsiaTheme="minorEastAsia"/>
          <w:sz w:val="22"/>
          <w:szCs w:val="22"/>
        </w:rPr>
      </w:pPr>
    </w:p>
    <w:p w14:paraId="4593BF3A" w14:textId="77777777" w:rsidR="00C20594" w:rsidRPr="001365DE" w:rsidRDefault="00C20594" w:rsidP="00C20594">
      <w:pPr>
        <w:autoSpaceDE w:val="0"/>
        <w:spacing w:after="200"/>
        <w:contextualSpacing/>
        <w:mirrorIndents/>
        <w:rPr>
          <w:rFonts w:eastAsiaTheme="minorEastAsia"/>
          <w:sz w:val="22"/>
          <w:szCs w:val="22"/>
        </w:rPr>
      </w:pPr>
      <w:r w:rsidRPr="001365DE">
        <w:rPr>
          <w:rFonts w:eastAsiaTheme="minorEastAsia"/>
          <w:sz w:val="22"/>
          <w:szCs w:val="22"/>
        </w:rPr>
        <w:t>__________________________________________________________________</w:t>
      </w:r>
    </w:p>
    <w:p w14:paraId="4A0D341C" w14:textId="77777777" w:rsidR="00EB52E0" w:rsidRPr="001365DE" w:rsidRDefault="00EB52E0" w:rsidP="00EB52E0">
      <w:pPr>
        <w:suppressAutoHyphens/>
        <w:autoSpaceDE w:val="0"/>
        <w:spacing w:after="200" w:line="276" w:lineRule="auto"/>
        <w:ind w:left="720"/>
        <w:mirrorIndents/>
        <w:rPr>
          <w:rFonts w:eastAsiaTheme="minorEastAsia"/>
          <w:sz w:val="22"/>
          <w:szCs w:val="22"/>
        </w:rPr>
      </w:pPr>
    </w:p>
    <w:p w14:paraId="501BF1BB" w14:textId="6C77C6A9" w:rsidR="00C20594" w:rsidRPr="001365DE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eastAsiaTheme="minorEastAsia"/>
          <w:sz w:val="22"/>
          <w:szCs w:val="22"/>
        </w:rPr>
      </w:pPr>
      <w:r w:rsidRPr="001365DE">
        <w:rPr>
          <w:rFonts w:eastAsiaTheme="minorEastAsia"/>
          <w:sz w:val="22"/>
          <w:szCs w:val="22"/>
        </w:rPr>
        <w:t>di impegnarsi a documentare puntualmente tutta l’attività svolta</w:t>
      </w:r>
    </w:p>
    <w:p w14:paraId="5B156EB8" w14:textId="77777777" w:rsidR="00C20594" w:rsidRPr="001365DE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eastAsiaTheme="minorEastAsia"/>
          <w:sz w:val="22"/>
          <w:szCs w:val="22"/>
        </w:rPr>
      </w:pPr>
      <w:r w:rsidRPr="001365DE">
        <w:rPr>
          <w:rFonts w:eastAsiaTheme="minorEastAsia"/>
          <w:sz w:val="22"/>
          <w:szCs w:val="22"/>
        </w:rPr>
        <w:t>di essere disponibile ad adattarsi al calendario definito dal Gruppo Operativo di Piano</w:t>
      </w:r>
    </w:p>
    <w:p w14:paraId="06D20897" w14:textId="50807122" w:rsidR="0008242F" w:rsidRPr="001365DE" w:rsidRDefault="00C20594" w:rsidP="0008242F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eastAsiaTheme="minorEastAsia"/>
          <w:sz w:val="22"/>
          <w:szCs w:val="22"/>
        </w:rPr>
      </w:pPr>
      <w:r w:rsidRPr="001365DE">
        <w:rPr>
          <w:rFonts w:eastAsiaTheme="minorEastAsia"/>
          <w:sz w:val="22"/>
          <w:szCs w:val="22"/>
        </w:rPr>
        <w:t>di non essere in alcuna delle condizioni di incompatibilità con l’incarico previsti dalla norma vigente</w:t>
      </w:r>
    </w:p>
    <w:p w14:paraId="1F8530BE" w14:textId="2C23C969" w:rsidR="00C20594" w:rsidRPr="001365DE" w:rsidRDefault="00C20594" w:rsidP="005E1D00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eastAsiaTheme="minorEastAsia"/>
          <w:sz w:val="22"/>
          <w:szCs w:val="22"/>
        </w:rPr>
      </w:pPr>
      <w:r w:rsidRPr="001365DE">
        <w:rPr>
          <w:rFonts w:eastAsiaTheme="minorEastAsia"/>
          <w:sz w:val="22"/>
          <w:szCs w:val="22"/>
        </w:rPr>
        <w:t xml:space="preserve">di avere la competenza informatica </w:t>
      </w:r>
      <w:r w:rsidR="00B93E8C" w:rsidRPr="001365DE">
        <w:rPr>
          <w:rFonts w:eastAsiaTheme="minorEastAsia"/>
          <w:sz w:val="22"/>
          <w:szCs w:val="22"/>
        </w:rPr>
        <w:t>nel</w:t>
      </w:r>
      <w:r w:rsidRPr="001365DE">
        <w:rPr>
          <w:rFonts w:eastAsiaTheme="minorEastAsia"/>
          <w:sz w:val="22"/>
          <w:szCs w:val="22"/>
        </w:rPr>
        <w:t xml:space="preserve">l’uso della piattaforma on line “Gestione progetti </w:t>
      </w:r>
      <w:r w:rsidR="00EB52E0" w:rsidRPr="001365DE">
        <w:rPr>
          <w:rFonts w:eastAsiaTheme="minorEastAsia"/>
          <w:sz w:val="22"/>
          <w:szCs w:val="22"/>
        </w:rPr>
        <w:t>PNRR</w:t>
      </w:r>
      <w:r w:rsidRPr="001365DE">
        <w:rPr>
          <w:rFonts w:eastAsiaTheme="minorEastAsia"/>
          <w:sz w:val="22"/>
          <w:szCs w:val="22"/>
        </w:rPr>
        <w:t>”</w:t>
      </w:r>
    </w:p>
    <w:p w14:paraId="3B9D2D50" w14:textId="3AE830CF" w:rsidR="00D52F60" w:rsidRPr="001365DE" w:rsidRDefault="00C20594" w:rsidP="00C20594">
      <w:pPr>
        <w:autoSpaceDE w:val="0"/>
        <w:spacing w:after="200"/>
        <w:mirrorIndents/>
        <w:rPr>
          <w:rFonts w:eastAsiaTheme="minorEastAsia"/>
          <w:sz w:val="22"/>
          <w:szCs w:val="22"/>
        </w:rPr>
      </w:pPr>
      <w:r w:rsidRPr="001365DE">
        <w:rPr>
          <w:rFonts w:eastAsiaTheme="minorEastAsia"/>
          <w:sz w:val="22"/>
          <w:szCs w:val="22"/>
        </w:rPr>
        <w:t>Data___________________ firma_____________________________________________</w:t>
      </w:r>
    </w:p>
    <w:p w14:paraId="7B09DBE0" w14:textId="77777777" w:rsidR="00C20594" w:rsidRPr="001365DE" w:rsidRDefault="00C20594" w:rsidP="00C20594">
      <w:pPr>
        <w:autoSpaceDE w:val="0"/>
        <w:spacing w:after="200"/>
        <w:mirrorIndents/>
        <w:rPr>
          <w:rFonts w:eastAsiaTheme="minorEastAsia"/>
          <w:sz w:val="22"/>
          <w:szCs w:val="22"/>
        </w:rPr>
      </w:pPr>
      <w:r w:rsidRPr="001365DE">
        <w:rPr>
          <w:rFonts w:eastAsiaTheme="minorEastAsia"/>
          <w:sz w:val="22"/>
          <w:szCs w:val="22"/>
        </w:rPr>
        <w:t xml:space="preserve">Si allega alla presente </w:t>
      </w:r>
    </w:p>
    <w:p w14:paraId="44450B99" w14:textId="77777777" w:rsidR="00C20594" w:rsidRPr="001365DE" w:rsidRDefault="00C20594" w:rsidP="00C2059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eastAsiaTheme="minorEastAsia"/>
          <w:sz w:val="22"/>
          <w:szCs w:val="22"/>
        </w:rPr>
      </w:pPr>
      <w:r w:rsidRPr="001365DE">
        <w:rPr>
          <w:rFonts w:eastAsiaTheme="minorEastAsia"/>
          <w:sz w:val="22"/>
          <w:szCs w:val="22"/>
        </w:rPr>
        <w:t>Documento di identità in fotocopia</w:t>
      </w:r>
    </w:p>
    <w:p w14:paraId="27DAC3BA" w14:textId="77777777" w:rsidR="00C20594" w:rsidRPr="001365DE" w:rsidRDefault="00C20594" w:rsidP="00C2059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eastAsiaTheme="minorEastAsia"/>
          <w:sz w:val="22"/>
          <w:szCs w:val="22"/>
        </w:rPr>
      </w:pPr>
      <w:r w:rsidRPr="001365DE">
        <w:rPr>
          <w:rFonts w:eastAsiaTheme="minorEastAsia"/>
          <w:sz w:val="22"/>
          <w:szCs w:val="22"/>
        </w:rPr>
        <w:t>Allegato B (griglia di valutazione)</w:t>
      </w:r>
    </w:p>
    <w:p w14:paraId="0E937391" w14:textId="7BD83CA2" w:rsidR="00C20594" w:rsidRPr="001365DE" w:rsidRDefault="00C20594" w:rsidP="00C2059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eastAsiaTheme="minorEastAsia"/>
          <w:sz w:val="22"/>
          <w:szCs w:val="22"/>
        </w:rPr>
      </w:pPr>
      <w:r w:rsidRPr="001365DE">
        <w:rPr>
          <w:rFonts w:eastAsiaTheme="minorEastAsia"/>
          <w:sz w:val="22"/>
          <w:szCs w:val="22"/>
        </w:rPr>
        <w:t>Curriculum Vita</w:t>
      </w:r>
      <w:r w:rsidR="00EB52E0" w:rsidRPr="001365DE">
        <w:rPr>
          <w:rFonts w:eastAsiaTheme="minorEastAsia"/>
          <w:sz w:val="22"/>
          <w:szCs w:val="22"/>
        </w:rPr>
        <w:t>e</w:t>
      </w:r>
    </w:p>
    <w:p w14:paraId="49C52F9B" w14:textId="77777777" w:rsidR="00C20594" w:rsidRPr="001365DE" w:rsidRDefault="00C20594" w:rsidP="00C20594">
      <w:pPr>
        <w:widowControl w:val="0"/>
        <w:tabs>
          <w:tab w:val="left" w:pos="480"/>
        </w:tabs>
        <w:suppressAutoHyphens/>
        <w:autoSpaceDE w:val="0"/>
        <w:mirrorIndents/>
        <w:rPr>
          <w:rFonts w:eastAsiaTheme="minorEastAsia"/>
          <w:sz w:val="22"/>
          <w:szCs w:val="22"/>
        </w:rPr>
      </w:pPr>
      <w:r w:rsidRPr="001365DE">
        <w:rPr>
          <w:rFonts w:eastAsiaTheme="minorEastAsia"/>
          <w:sz w:val="22"/>
          <w:szCs w:val="22"/>
        </w:rPr>
        <w:t xml:space="preserve">N.B.: </w:t>
      </w:r>
      <w:r w:rsidRPr="001365DE">
        <w:rPr>
          <w:rFonts w:eastAsiaTheme="minorEastAsia"/>
          <w:b/>
          <w:sz w:val="22"/>
          <w:szCs w:val="22"/>
          <w:u w:val="single"/>
        </w:rPr>
        <w:t>La domanda priva degli allegati e non firmati non verrà presa in considerazione</w:t>
      </w:r>
    </w:p>
    <w:p w14:paraId="2595AD7E" w14:textId="77777777" w:rsidR="00EB52E0" w:rsidRPr="001365DE" w:rsidRDefault="00EB52E0" w:rsidP="00C20594">
      <w:pPr>
        <w:autoSpaceDE w:val="0"/>
        <w:autoSpaceDN w:val="0"/>
        <w:adjustRightInd w:val="0"/>
        <w:spacing w:after="200"/>
        <w:mirrorIndents/>
        <w:rPr>
          <w:rFonts w:eastAsiaTheme="minorEastAsia"/>
          <w:b/>
          <w:sz w:val="22"/>
          <w:szCs w:val="22"/>
        </w:rPr>
      </w:pPr>
    </w:p>
    <w:p w14:paraId="002E1613" w14:textId="77777777" w:rsidR="002B13C0" w:rsidRPr="001365DE" w:rsidRDefault="002B13C0" w:rsidP="00C20594">
      <w:pPr>
        <w:autoSpaceDE w:val="0"/>
        <w:autoSpaceDN w:val="0"/>
        <w:adjustRightInd w:val="0"/>
        <w:spacing w:after="200"/>
        <w:mirrorIndents/>
        <w:rPr>
          <w:rFonts w:eastAsiaTheme="minorEastAsia"/>
          <w:b/>
          <w:sz w:val="22"/>
          <w:szCs w:val="22"/>
        </w:rPr>
      </w:pPr>
    </w:p>
    <w:p w14:paraId="2CC03469" w14:textId="60719355" w:rsidR="00C20594" w:rsidRPr="001365DE" w:rsidRDefault="00C20594" w:rsidP="002B13C0">
      <w:pPr>
        <w:autoSpaceDE w:val="0"/>
        <w:autoSpaceDN w:val="0"/>
        <w:adjustRightInd w:val="0"/>
        <w:spacing w:after="200"/>
        <w:mirrorIndents/>
        <w:jc w:val="center"/>
        <w:rPr>
          <w:rFonts w:eastAsiaTheme="minorEastAsia"/>
          <w:b/>
          <w:sz w:val="22"/>
          <w:szCs w:val="22"/>
        </w:rPr>
      </w:pPr>
      <w:r w:rsidRPr="001365DE">
        <w:rPr>
          <w:rFonts w:eastAsiaTheme="minorEastAsia"/>
          <w:b/>
          <w:sz w:val="22"/>
          <w:szCs w:val="22"/>
        </w:rPr>
        <w:t>DICHIARAZIONI AGGIUNTIVE</w:t>
      </w:r>
    </w:p>
    <w:p w14:paraId="15E97709" w14:textId="4D0EB7D3" w:rsidR="00C20594" w:rsidRPr="001365DE" w:rsidRDefault="00C20594" w:rsidP="00B01781">
      <w:pPr>
        <w:autoSpaceDE w:val="0"/>
        <w:autoSpaceDN w:val="0"/>
        <w:adjustRightInd w:val="0"/>
        <w:mirrorIndents/>
        <w:jc w:val="both"/>
        <w:rPr>
          <w:rFonts w:eastAsiaTheme="minorEastAsia"/>
          <w:b/>
          <w:i/>
          <w:sz w:val="22"/>
          <w:szCs w:val="22"/>
        </w:rPr>
      </w:pPr>
      <w:r w:rsidRPr="001365DE">
        <w:rPr>
          <w:rFonts w:eastAsiaTheme="minorEastAsia"/>
          <w:b/>
          <w:i/>
          <w:sz w:val="22"/>
          <w:szCs w:val="22"/>
        </w:rPr>
        <w:t>Il/la sottoscritto/a, AI SENSI DEGLI ART. 46 E 47 DEL DPR 28.12.2000 N. 445, CONSAPEVOLE DELLA</w:t>
      </w:r>
      <w:r w:rsidR="00B01781">
        <w:rPr>
          <w:rFonts w:eastAsiaTheme="minorEastAsia"/>
          <w:b/>
          <w:i/>
          <w:sz w:val="22"/>
          <w:szCs w:val="22"/>
        </w:rPr>
        <w:t xml:space="preserve"> </w:t>
      </w:r>
      <w:r w:rsidRPr="001365DE">
        <w:rPr>
          <w:rFonts w:eastAsiaTheme="minorEastAsia"/>
          <w:b/>
          <w:i/>
          <w:sz w:val="22"/>
          <w:szCs w:val="22"/>
        </w:rPr>
        <w:t>RESPONSABILITA' PENALE CUI PUO’ ANDARE INCONTRO IN CASO DI AFFERMAZIONI MENDACI AI SENSI</w:t>
      </w:r>
      <w:r w:rsidR="00B01781">
        <w:rPr>
          <w:rFonts w:eastAsiaTheme="minorEastAsia"/>
          <w:b/>
          <w:i/>
          <w:sz w:val="22"/>
          <w:szCs w:val="22"/>
        </w:rPr>
        <w:t xml:space="preserve"> </w:t>
      </w:r>
      <w:r w:rsidRPr="001365DE">
        <w:rPr>
          <w:rFonts w:eastAsiaTheme="minorEastAsia"/>
          <w:b/>
          <w:i/>
          <w:sz w:val="22"/>
          <w:szCs w:val="22"/>
        </w:rPr>
        <w:t>DELL'ART. 76 DEL MEDESIMO DPR 445/2000 DICHIARA DI AVERE LA NECESSARIA CONOSCENZA DELLA</w:t>
      </w:r>
      <w:r w:rsidR="00B01781">
        <w:rPr>
          <w:rFonts w:eastAsiaTheme="minorEastAsia"/>
          <w:b/>
          <w:i/>
          <w:sz w:val="22"/>
          <w:szCs w:val="22"/>
        </w:rPr>
        <w:t xml:space="preserve"> </w:t>
      </w:r>
      <w:r w:rsidRPr="001365DE">
        <w:rPr>
          <w:rFonts w:eastAsiaTheme="minorEastAsia"/>
          <w:b/>
          <w:i/>
          <w:sz w:val="22"/>
          <w:szCs w:val="22"/>
        </w:rPr>
        <w:t xml:space="preserve">PIATTAFORMA </w:t>
      </w:r>
      <w:r w:rsidR="0067471F" w:rsidRPr="001365DE">
        <w:rPr>
          <w:rFonts w:eastAsiaTheme="minorEastAsia"/>
          <w:b/>
          <w:i/>
          <w:sz w:val="22"/>
          <w:szCs w:val="22"/>
        </w:rPr>
        <w:t>PNRR</w:t>
      </w:r>
      <w:r w:rsidRPr="001365DE">
        <w:rPr>
          <w:rFonts w:eastAsiaTheme="minorEastAsia"/>
          <w:b/>
          <w:i/>
          <w:sz w:val="22"/>
          <w:szCs w:val="22"/>
        </w:rPr>
        <w:t xml:space="preserve"> E DI QUANT’ALTRO OCCORRENTE PER SVOLGERE CON CORRETTEZZA TEMPESTIVITA’ ED EFFICACIA I COMPITI INERENTI </w:t>
      </w:r>
      <w:proofErr w:type="gramStart"/>
      <w:r w:rsidRPr="001365DE">
        <w:rPr>
          <w:rFonts w:eastAsiaTheme="minorEastAsia"/>
          <w:b/>
          <w:i/>
          <w:sz w:val="22"/>
          <w:szCs w:val="22"/>
        </w:rPr>
        <w:t>LA</w:t>
      </w:r>
      <w:proofErr w:type="gramEnd"/>
      <w:r w:rsidRPr="001365DE">
        <w:rPr>
          <w:rFonts w:eastAsiaTheme="minorEastAsia"/>
          <w:b/>
          <w:i/>
          <w:sz w:val="22"/>
          <w:szCs w:val="22"/>
        </w:rPr>
        <w:t xml:space="preserve"> FIGURA PROFESSIONALE PER LA QUALE SI PARTECIPA</w:t>
      </w:r>
      <w:r w:rsidR="0067471F" w:rsidRPr="001365DE">
        <w:rPr>
          <w:rFonts w:eastAsiaTheme="minorEastAsia"/>
          <w:b/>
          <w:i/>
          <w:sz w:val="22"/>
          <w:szCs w:val="22"/>
        </w:rPr>
        <w:t xml:space="preserve"> OVVERO DI ACQUISIRLA NEI TEMPI PREVISTI DALL’INCARICO</w:t>
      </w:r>
    </w:p>
    <w:p w14:paraId="38885DA0" w14:textId="77777777" w:rsidR="00C20594" w:rsidRPr="001365DE" w:rsidRDefault="00C20594" w:rsidP="00C20594">
      <w:pPr>
        <w:autoSpaceDE w:val="0"/>
        <w:spacing w:after="200"/>
        <w:mirrorIndents/>
        <w:rPr>
          <w:rFonts w:eastAsiaTheme="minorEastAsia"/>
          <w:sz w:val="22"/>
          <w:szCs w:val="22"/>
        </w:rPr>
      </w:pPr>
    </w:p>
    <w:p w14:paraId="5E350780" w14:textId="224B9200" w:rsidR="000E446C" w:rsidRPr="001365DE" w:rsidRDefault="00C20594" w:rsidP="00C20594">
      <w:pPr>
        <w:autoSpaceDE w:val="0"/>
        <w:spacing w:after="200"/>
        <w:mirrorIndents/>
        <w:rPr>
          <w:rFonts w:eastAsiaTheme="minorEastAsia"/>
          <w:sz w:val="22"/>
          <w:szCs w:val="22"/>
        </w:rPr>
      </w:pPr>
      <w:r w:rsidRPr="001365DE">
        <w:rPr>
          <w:rFonts w:eastAsiaTheme="minorEastAsia"/>
          <w:sz w:val="22"/>
          <w:szCs w:val="22"/>
        </w:rPr>
        <w:t>Data___________________ firma____________________________________________</w:t>
      </w:r>
    </w:p>
    <w:p w14:paraId="482CC4F8" w14:textId="77777777" w:rsidR="002B13C0" w:rsidRPr="001365DE" w:rsidRDefault="002B13C0" w:rsidP="00C20594">
      <w:pPr>
        <w:autoSpaceDE w:val="0"/>
        <w:spacing w:after="200"/>
        <w:mirrorIndents/>
        <w:rPr>
          <w:rFonts w:eastAsiaTheme="minorEastAsia"/>
          <w:sz w:val="22"/>
          <w:szCs w:val="22"/>
        </w:rPr>
      </w:pPr>
    </w:p>
    <w:p w14:paraId="6B4A6260" w14:textId="1EAC805B" w:rsidR="00C20594" w:rsidRPr="001365DE" w:rsidRDefault="00C20594" w:rsidP="00F95DD0">
      <w:pPr>
        <w:autoSpaceDE w:val="0"/>
        <w:spacing w:after="200"/>
        <w:mirrorIndents/>
        <w:jc w:val="both"/>
        <w:rPr>
          <w:rFonts w:eastAsiaTheme="minorEastAsia"/>
          <w:sz w:val="22"/>
          <w:szCs w:val="22"/>
        </w:rPr>
      </w:pPr>
      <w:r w:rsidRPr="001365DE">
        <w:rPr>
          <w:rFonts w:eastAsiaTheme="minorEastAsia"/>
          <w:sz w:val="22"/>
          <w:szCs w:val="22"/>
        </w:rPr>
        <w:t>Il/la sottoscritto/a, ai sensi della legge 196/03, autorizza e alle successive modifiche e integrazioni GDPR 679/2016, autorizza l’istituto</w:t>
      </w:r>
      <w:r w:rsidR="00F95DD0">
        <w:rPr>
          <w:rFonts w:eastAsiaTheme="minorEastAsia"/>
          <w:sz w:val="22"/>
          <w:szCs w:val="22"/>
        </w:rPr>
        <w:t xml:space="preserve"> </w:t>
      </w:r>
      <w:r w:rsidR="00F95DD0" w:rsidRPr="00F95DD0">
        <w:rPr>
          <w:rFonts w:eastAsiaTheme="minorEastAsia"/>
          <w:b/>
          <w:bCs/>
          <w:sz w:val="22"/>
          <w:szCs w:val="22"/>
        </w:rPr>
        <w:t xml:space="preserve">IC </w:t>
      </w:r>
      <w:r w:rsidR="00123CAC">
        <w:rPr>
          <w:rFonts w:eastAsiaTheme="minorEastAsia"/>
          <w:b/>
          <w:bCs/>
          <w:sz w:val="22"/>
          <w:szCs w:val="22"/>
        </w:rPr>
        <w:t>Don Milani</w:t>
      </w:r>
      <w:r w:rsidR="00F95DD0" w:rsidRPr="00F95DD0">
        <w:rPr>
          <w:rFonts w:eastAsiaTheme="minorEastAsia"/>
          <w:b/>
          <w:bCs/>
          <w:sz w:val="22"/>
          <w:szCs w:val="22"/>
        </w:rPr>
        <w:t xml:space="preserve"> di Lamezia Terme</w:t>
      </w:r>
      <w:r w:rsidR="00F95DD0">
        <w:rPr>
          <w:rFonts w:eastAsiaTheme="minorEastAsia"/>
          <w:sz w:val="22"/>
          <w:szCs w:val="22"/>
        </w:rPr>
        <w:t xml:space="preserve"> </w:t>
      </w:r>
      <w:r w:rsidRPr="001365DE">
        <w:rPr>
          <w:rFonts w:eastAsiaTheme="minorEastAsia"/>
          <w:sz w:val="22"/>
          <w:szCs w:val="22"/>
        </w:rPr>
        <w:t>al trattamento dei dati contenuti nella presente autocertificazione esclusivamente nell’ambito e per i fini istituzionali della Pubblica Amministrazione</w:t>
      </w:r>
    </w:p>
    <w:p w14:paraId="5C5FC0BA" w14:textId="77777777" w:rsidR="002B13C0" w:rsidRPr="001365DE" w:rsidRDefault="002B13C0" w:rsidP="00C20594">
      <w:pPr>
        <w:autoSpaceDE w:val="0"/>
        <w:spacing w:after="200"/>
        <w:mirrorIndents/>
        <w:rPr>
          <w:rFonts w:eastAsiaTheme="minorEastAsia"/>
          <w:sz w:val="22"/>
          <w:szCs w:val="22"/>
        </w:rPr>
      </w:pPr>
    </w:p>
    <w:p w14:paraId="7217749C" w14:textId="535B6EFA" w:rsidR="005E1D00" w:rsidRPr="001365DE" w:rsidRDefault="00C20594" w:rsidP="00EB52E0">
      <w:pPr>
        <w:autoSpaceDE w:val="0"/>
        <w:spacing w:after="200"/>
        <w:mirrorIndents/>
        <w:rPr>
          <w:rFonts w:eastAsiaTheme="minorEastAsia"/>
          <w:sz w:val="22"/>
          <w:szCs w:val="22"/>
        </w:rPr>
      </w:pPr>
      <w:r w:rsidRPr="001365DE">
        <w:rPr>
          <w:rFonts w:eastAsiaTheme="minorEastAsia"/>
          <w:sz w:val="22"/>
          <w:szCs w:val="22"/>
        </w:rPr>
        <w:t>Data___________________ firma____________________________________________</w:t>
      </w:r>
    </w:p>
    <w:p w14:paraId="75BD6048" w14:textId="7D23A6D5" w:rsidR="00566D97" w:rsidRPr="001365DE" w:rsidRDefault="00566D97" w:rsidP="00EB52E0">
      <w:pPr>
        <w:autoSpaceDE w:val="0"/>
        <w:spacing w:after="200"/>
        <w:mirrorIndents/>
        <w:rPr>
          <w:rFonts w:eastAsiaTheme="minorEastAsia"/>
          <w:sz w:val="22"/>
          <w:szCs w:val="22"/>
        </w:rPr>
      </w:pPr>
    </w:p>
    <w:p w14:paraId="7A6CC569" w14:textId="77777777" w:rsidR="002B13C0" w:rsidRPr="001365DE" w:rsidRDefault="002B13C0" w:rsidP="00EB52E0">
      <w:pPr>
        <w:autoSpaceDE w:val="0"/>
        <w:spacing w:after="200"/>
        <w:mirrorIndents/>
        <w:rPr>
          <w:rFonts w:eastAsiaTheme="minorEastAsia"/>
          <w:sz w:val="22"/>
          <w:szCs w:val="22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C20594" w:rsidRPr="00B01781" w14:paraId="77AE8854" w14:textId="77777777" w:rsidTr="00EB52E0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CE234" w14:textId="4E84F04C" w:rsidR="00C20594" w:rsidRPr="00B01781" w:rsidRDefault="00C20594" w:rsidP="004257B1">
            <w:pPr>
              <w:jc w:val="center"/>
              <w:rPr>
                <w:b/>
                <w:i/>
                <w:iCs/>
              </w:rPr>
            </w:pPr>
            <w:bookmarkStart w:id="0" w:name="_Hlk136350867"/>
            <w:r w:rsidRPr="00B01781">
              <w:rPr>
                <w:b/>
                <w:bCs/>
              </w:rPr>
              <w:lastRenderedPageBreak/>
              <w:br w:type="page"/>
              <w:t xml:space="preserve">ALLEGATO B: </w:t>
            </w:r>
            <w:r w:rsidRPr="00B01781">
              <w:rPr>
                <w:b/>
              </w:rPr>
              <w:t xml:space="preserve">GRIGLIA DI VALUTAZIONE DEI TITOLI PER </w:t>
            </w:r>
            <w:r w:rsidR="005E1D00" w:rsidRPr="00B01781">
              <w:rPr>
                <w:b/>
              </w:rPr>
              <w:t xml:space="preserve">COMPONENTI DEL </w:t>
            </w:r>
            <w:r w:rsidR="00FB6A9B" w:rsidRPr="00B01781">
              <w:rPr>
                <w:b/>
              </w:rPr>
              <w:t>GRUPPO DI SUPPORTO</w:t>
            </w:r>
          </w:p>
        </w:tc>
      </w:tr>
      <w:tr w:rsidR="00C20594" w:rsidRPr="00B01781" w14:paraId="30630665" w14:textId="77777777" w:rsidTr="006C27E3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41ABB" w14:textId="7D13ADD6" w:rsidR="00AC21A5" w:rsidRPr="00B01781" w:rsidRDefault="00C20594" w:rsidP="00C20594">
            <w:pPr>
              <w:snapToGrid w:val="0"/>
              <w:rPr>
                <w:b/>
              </w:rPr>
            </w:pPr>
            <w:r w:rsidRPr="00B01781">
              <w:rPr>
                <w:b/>
                <w:u w:val="single"/>
              </w:rPr>
              <w:t>Criteri di ammissione:</w:t>
            </w:r>
            <w:r w:rsidRPr="00B01781">
              <w:rPr>
                <w:b/>
              </w:rPr>
              <w:t xml:space="preserve"> </w:t>
            </w:r>
          </w:p>
          <w:p w14:paraId="78E8143D" w14:textId="6753E16B" w:rsidR="00AC21A5" w:rsidRPr="00B01781" w:rsidRDefault="00C20594" w:rsidP="00C20594">
            <w:pPr>
              <w:pStyle w:val="Paragrafoelenco"/>
              <w:numPr>
                <w:ilvl w:val="0"/>
                <w:numId w:val="26"/>
              </w:numPr>
              <w:rPr>
                <w:b/>
                <w:sz w:val="20"/>
                <w:szCs w:val="20"/>
              </w:rPr>
            </w:pPr>
            <w:r w:rsidRPr="00B01781">
              <w:rPr>
                <w:b/>
                <w:sz w:val="20"/>
                <w:szCs w:val="20"/>
              </w:rPr>
              <w:t>essere docente interno per tutto il periodo dell’incarico</w:t>
            </w:r>
          </w:p>
          <w:p w14:paraId="4232C2AC" w14:textId="3CB32401" w:rsidR="00AC21A5" w:rsidRPr="00B01781" w:rsidRDefault="00EB52E0" w:rsidP="002B13C0">
            <w:pPr>
              <w:pStyle w:val="Paragrafoelenco"/>
              <w:numPr>
                <w:ilvl w:val="0"/>
                <w:numId w:val="26"/>
              </w:numPr>
              <w:rPr>
                <w:b/>
                <w:sz w:val="20"/>
                <w:szCs w:val="20"/>
              </w:rPr>
            </w:pPr>
            <w:r w:rsidRPr="00B01781">
              <w:rPr>
                <w:b/>
                <w:sz w:val="20"/>
                <w:szCs w:val="20"/>
              </w:rPr>
              <w:t xml:space="preserve">essere in possesso dei requisiti di cui </w:t>
            </w:r>
            <w:r w:rsidR="00566D97" w:rsidRPr="00B01781">
              <w:rPr>
                <w:b/>
                <w:sz w:val="20"/>
                <w:szCs w:val="20"/>
              </w:rPr>
              <w:t>all’articolo 8 per il</w:t>
            </w:r>
            <w:r w:rsidRPr="00B01781">
              <w:rPr>
                <w:b/>
                <w:sz w:val="20"/>
                <w:szCs w:val="20"/>
              </w:rPr>
              <w:t xml:space="preserve"> ruolo per cui si presenta domanda</w:t>
            </w:r>
          </w:p>
        </w:tc>
      </w:tr>
      <w:tr w:rsidR="00C20594" w:rsidRPr="00B01781" w14:paraId="5DE89466" w14:textId="77777777" w:rsidTr="006C27E3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91639" w14:textId="77777777" w:rsidR="00C20594" w:rsidRPr="00B01781" w:rsidRDefault="00C20594" w:rsidP="00C20594">
            <w:pPr>
              <w:snapToGrid w:val="0"/>
              <w:rPr>
                <w:b/>
              </w:rPr>
            </w:pPr>
          </w:p>
          <w:p w14:paraId="2BD67821" w14:textId="5BC53DF1" w:rsidR="00C20594" w:rsidRPr="00B01781" w:rsidRDefault="00C20594" w:rsidP="00C20594">
            <w:pPr>
              <w:snapToGrid w:val="0"/>
              <w:rPr>
                <w:b/>
              </w:rPr>
            </w:pPr>
            <w:r w:rsidRPr="00B01781">
              <w:rPr>
                <w:b/>
              </w:rPr>
              <w:t>L'ISTRUZIONE, LA FORMAZIONE</w:t>
            </w:r>
          </w:p>
          <w:p w14:paraId="3C6D179C" w14:textId="77777777" w:rsidR="00AC21A5" w:rsidRPr="00B01781" w:rsidRDefault="00C20594" w:rsidP="00AC21A5">
            <w:pPr>
              <w:snapToGrid w:val="0"/>
              <w:rPr>
                <w:b/>
              </w:rPr>
            </w:pPr>
            <w:r w:rsidRPr="00B01781">
              <w:rPr>
                <w:b/>
              </w:rPr>
              <w:t xml:space="preserve">NELLO SPECIFICO </w:t>
            </w:r>
            <w:r w:rsidR="00AC21A5" w:rsidRPr="00B01781">
              <w:rPr>
                <w:b/>
              </w:rPr>
              <w:t>DIPARTIMENTO</w:t>
            </w:r>
            <w:r w:rsidRPr="00B01781">
              <w:rPr>
                <w:b/>
              </w:rPr>
              <w:t xml:space="preserve"> IN CUI SI </w:t>
            </w:r>
          </w:p>
          <w:p w14:paraId="5DCB4149" w14:textId="068C39B0" w:rsidR="00C20594" w:rsidRPr="00B01781" w:rsidRDefault="00C20594" w:rsidP="00AC21A5">
            <w:pPr>
              <w:snapToGrid w:val="0"/>
              <w:rPr>
                <w:b/>
              </w:rPr>
            </w:pPr>
            <w:r w:rsidRPr="00B01781">
              <w:rPr>
                <w:b/>
              </w:rPr>
              <w:t>CONCORRE</w:t>
            </w:r>
            <w:r w:rsidR="00AC21A5" w:rsidRPr="00B01781">
              <w:rPr>
                <w:b/>
              </w:rPr>
              <w:t xml:space="preserve"> </w:t>
            </w:r>
          </w:p>
          <w:p w14:paraId="5994694E" w14:textId="77777777" w:rsidR="00C20594" w:rsidRPr="00B01781" w:rsidRDefault="00C20594" w:rsidP="00C2059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8C2BC" w14:textId="77777777" w:rsidR="00C20594" w:rsidRPr="00B01781" w:rsidRDefault="00C20594" w:rsidP="00C20594">
            <w:pPr>
              <w:jc w:val="center"/>
              <w:rPr>
                <w:b/>
              </w:rPr>
            </w:pPr>
            <w:r w:rsidRPr="00B01781"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36144" w14:textId="77777777" w:rsidR="00C20594" w:rsidRPr="00B01781" w:rsidRDefault="00C20594" w:rsidP="00C20594">
            <w:pPr>
              <w:jc w:val="center"/>
              <w:rPr>
                <w:b/>
              </w:rPr>
            </w:pPr>
            <w:r w:rsidRPr="00B01781"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745AB" w14:textId="77777777" w:rsidR="00C20594" w:rsidRPr="00B01781" w:rsidRDefault="00C20594" w:rsidP="00C20594">
            <w:pPr>
              <w:jc w:val="center"/>
              <w:rPr>
                <w:b/>
              </w:rPr>
            </w:pPr>
            <w:r w:rsidRPr="00B01781">
              <w:rPr>
                <w:b/>
              </w:rPr>
              <w:t>da compilare a cura della commissione</w:t>
            </w:r>
          </w:p>
        </w:tc>
      </w:tr>
      <w:tr w:rsidR="00C20594" w:rsidRPr="00B01781" w14:paraId="5444C91A" w14:textId="77777777" w:rsidTr="006C27E3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200BF" w14:textId="434BF369" w:rsidR="00C20594" w:rsidRPr="00B01781" w:rsidRDefault="00C20594" w:rsidP="00C20594">
            <w:r w:rsidRPr="00B01781">
              <w:rPr>
                <w:b/>
              </w:rPr>
              <w:t xml:space="preserve">A1. LAUREA </w:t>
            </w:r>
            <w:r w:rsidR="00D72EEE" w:rsidRPr="00B01781">
              <w:rPr>
                <w:b/>
              </w:rPr>
              <w:t xml:space="preserve">INERENTE AL RUOLO SPECIFICO </w:t>
            </w:r>
            <w:r w:rsidRPr="00B01781"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2336440" w14:textId="77777777" w:rsidR="00C20594" w:rsidRPr="00B01781" w:rsidRDefault="00C20594" w:rsidP="00C20594">
            <w:pPr>
              <w:snapToGrid w:val="0"/>
            </w:pPr>
            <w:r w:rsidRPr="00B01781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99BF5" w14:textId="77777777" w:rsidR="00C20594" w:rsidRPr="00B01781" w:rsidRDefault="00C20594" w:rsidP="00C20594">
            <w:r w:rsidRPr="00B01781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0BC09" w14:textId="77777777" w:rsidR="00C20594" w:rsidRPr="00B01781" w:rsidRDefault="00C20594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A47F4" w14:textId="77777777" w:rsidR="00C20594" w:rsidRPr="00B01781" w:rsidRDefault="00C20594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72A0C" w14:textId="77777777" w:rsidR="00C20594" w:rsidRPr="00B01781" w:rsidRDefault="00C20594" w:rsidP="00C20594">
            <w:pPr>
              <w:snapToGrid w:val="0"/>
            </w:pPr>
          </w:p>
        </w:tc>
      </w:tr>
      <w:tr w:rsidR="00C20594" w:rsidRPr="00B01781" w14:paraId="2A97523E" w14:textId="77777777" w:rsidTr="006C27E3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3D3DE" w14:textId="77777777" w:rsidR="00C20594" w:rsidRPr="00B01781" w:rsidRDefault="00C20594" w:rsidP="00C20594">
            <w:pPr>
              <w:snapToGrid w:val="0"/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3DB4A" w14:textId="77777777" w:rsidR="00C20594" w:rsidRPr="00B01781" w:rsidRDefault="00C20594" w:rsidP="00C2059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09899" w14:textId="77777777" w:rsidR="00C20594" w:rsidRPr="00B01781" w:rsidRDefault="00C20594" w:rsidP="00C20594">
            <w:r w:rsidRPr="00B01781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B02F1" w14:textId="77777777" w:rsidR="00C20594" w:rsidRPr="00B01781" w:rsidRDefault="00C20594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CBDD4" w14:textId="77777777" w:rsidR="00C20594" w:rsidRPr="00B01781" w:rsidRDefault="00C20594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B4589" w14:textId="77777777" w:rsidR="00C20594" w:rsidRPr="00B01781" w:rsidRDefault="00C20594" w:rsidP="00C20594">
            <w:pPr>
              <w:snapToGrid w:val="0"/>
            </w:pPr>
          </w:p>
        </w:tc>
      </w:tr>
      <w:tr w:rsidR="00C20594" w:rsidRPr="00B01781" w14:paraId="1F75AFE0" w14:textId="77777777" w:rsidTr="006C27E3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3AD437" w14:textId="1D8F732B" w:rsidR="00C20594" w:rsidRPr="00B01781" w:rsidRDefault="00C20594" w:rsidP="00C20594">
            <w:r w:rsidRPr="00B01781">
              <w:rPr>
                <w:b/>
              </w:rPr>
              <w:t>A2. LAUREA</w:t>
            </w:r>
            <w:r w:rsidR="00D72EEE" w:rsidRPr="00B01781">
              <w:rPr>
                <w:b/>
              </w:rPr>
              <w:t xml:space="preserve"> INERENTE</w:t>
            </w:r>
            <w:r w:rsidRPr="00B01781">
              <w:rPr>
                <w:b/>
              </w:rPr>
              <w:t xml:space="preserve"> </w:t>
            </w:r>
            <w:r w:rsidR="00D72EEE" w:rsidRPr="00B01781">
              <w:rPr>
                <w:b/>
              </w:rPr>
              <w:t>AL RUOLO SPECIFICO</w:t>
            </w:r>
          </w:p>
          <w:p w14:paraId="0DEC0498" w14:textId="77777777" w:rsidR="00C20594" w:rsidRPr="00B01781" w:rsidRDefault="00C20594" w:rsidP="00C20594">
            <w:pPr>
              <w:rPr>
                <w:b/>
              </w:rPr>
            </w:pPr>
            <w:r w:rsidRPr="00B01781"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9010E" w14:textId="77777777" w:rsidR="00C20594" w:rsidRPr="00B01781" w:rsidRDefault="00C20594" w:rsidP="00C20594">
            <w:pPr>
              <w:snapToGrid w:val="0"/>
            </w:pPr>
            <w:r w:rsidRPr="00B01781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2A34A6" w14:textId="77777777" w:rsidR="00C20594" w:rsidRPr="00B01781" w:rsidRDefault="00C20594" w:rsidP="00C20594">
            <w:r w:rsidRPr="00B01781">
              <w:rPr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B7D8" w14:textId="77777777" w:rsidR="00C20594" w:rsidRPr="00B01781" w:rsidRDefault="00C20594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3B6C2" w14:textId="77777777" w:rsidR="00C20594" w:rsidRPr="00B01781" w:rsidRDefault="00C20594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E96C" w14:textId="77777777" w:rsidR="00C20594" w:rsidRPr="00B01781" w:rsidRDefault="00C20594" w:rsidP="00C20594">
            <w:pPr>
              <w:snapToGrid w:val="0"/>
            </w:pPr>
          </w:p>
        </w:tc>
      </w:tr>
      <w:tr w:rsidR="00C20594" w:rsidRPr="00B01781" w14:paraId="591A12BE" w14:textId="77777777" w:rsidTr="006C27E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8DD79" w14:textId="4C8DD8E6" w:rsidR="00C20594" w:rsidRPr="00B01781" w:rsidRDefault="00C20594" w:rsidP="00C20594">
            <w:r w:rsidRPr="00B01781">
              <w:rPr>
                <w:b/>
              </w:rPr>
              <w:t>A3. DIPLOMA</w:t>
            </w:r>
            <w:r w:rsidR="00AC21A5" w:rsidRPr="00B01781">
              <w:rPr>
                <w:b/>
              </w:rPr>
              <w:t xml:space="preserve"> </w:t>
            </w:r>
            <w:r w:rsidRPr="00B01781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52E2C" w14:textId="77777777" w:rsidR="00C20594" w:rsidRPr="00B01781" w:rsidRDefault="00C20594" w:rsidP="00C20594">
            <w:pPr>
              <w:snapToGrid w:val="0"/>
            </w:pPr>
            <w:r w:rsidRPr="00B01781"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8FED8" w14:textId="77777777" w:rsidR="00C20594" w:rsidRPr="00B01781" w:rsidRDefault="00C20594" w:rsidP="00C20594">
            <w:r w:rsidRPr="00B01781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54D90" w14:textId="77777777" w:rsidR="00C20594" w:rsidRPr="00B01781" w:rsidRDefault="00C20594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D7B7E" w14:textId="77777777" w:rsidR="00C20594" w:rsidRPr="00B01781" w:rsidRDefault="00C20594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781C5" w14:textId="77777777" w:rsidR="00C20594" w:rsidRPr="00B01781" w:rsidRDefault="00C20594" w:rsidP="00C20594">
            <w:pPr>
              <w:snapToGrid w:val="0"/>
            </w:pPr>
          </w:p>
        </w:tc>
      </w:tr>
      <w:tr w:rsidR="004257B1" w:rsidRPr="00B01781" w14:paraId="48E76A3D" w14:textId="77777777" w:rsidTr="00252075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FA8B2" w14:textId="4D197F67" w:rsidR="004257B1" w:rsidRPr="00B01781" w:rsidRDefault="004257B1" w:rsidP="004257B1">
            <w:r w:rsidRPr="00B01781">
              <w:rPr>
                <w:b/>
              </w:rPr>
              <w:t xml:space="preserve">LE CERTIFICAZIONI OTTENUTE </w:t>
            </w:r>
            <w:r w:rsidRPr="00B01781">
              <w:rPr>
                <w:b/>
                <w:u w:val="single"/>
              </w:rPr>
              <w:t>NELLO SPECIFICO SETTORE IN CUI SI CONCORRE</w:t>
            </w:r>
          </w:p>
        </w:tc>
      </w:tr>
      <w:tr w:rsidR="00C20594" w:rsidRPr="00B01781" w14:paraId="50697572" w14:textId="77777777" w:rsidTr="006C27E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37B20" w14:textId="2FAB70DD" w:rsidR="00C20594" w:rsidRPr="00B01781" w:rsidRDefault="00C20594" w:rsidP="00C20594">
            <w:pPr>
              <w:rPr>
                <w:b/>
              </w:rPr>
            </w:pPr>
            <w:r w:rsidRPr="00B01781">
              <w:rPr>
                <w:b/>
              </w:rPr>
              <w:t>B1. COMPETENZE I.C.T. CERTIFICATE riconosciute dal MI</w:t>
            </w:r>
            <w:r w:rsidR="002C03E1" w:rsidRPr="00B01781">
              <w:rPr>
                <w:b/>
              </w:rPr>
              <w:t>M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77A14" w14:textId="77777777" w:rsidR="00C20594" w:rsidRPr="00B01781" w:rsidRDefault="00C20594" w:rsidP="00C20594">
            <w:pPr>
              <w:rPr>
                <w:b/>
              </w:rPr>
            </w:pPr>
            <w:r w:rsidRPr="00B01781">
              <w:t xml:space="preserve">Max 1 </w:t>
            </w:r>
            <w:proofErr w:type="spellStart"/>
            <w:r w:rsidRPr="00B01781">
              <w:t>cert</w:t>
            </w:r>
            <w:proofErr w:type="spellEnd"/>
            <w:r w:rsidRPr="00B01781"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32A0E" w14:textId="77777777" w:rsidR="00C20594" w:rsidRPr="00B01781" w:rsidRDefault="00C20594" w:rsidP="00C20594">
            <w:r w:rsidRPr="00B01781">
              <w:rPr>
                <w:b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13E4A" w14:textId="77777777" w:rsidR="00C20594" w:rsidRPr="00B01781" w:rsidRDefault="00C20594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F899B" w14:textId="77777777" w:rsidR="00C20594" w:rsidRPr="00B01781" w:rsidRDefault="00C20594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EC85E" w14:textId="77777777" w:rsidR="00C20594" w:rsidRPr="00B01781" w:rsidRDefault="00C20594" w:rsidP="00C20594">
            <w:pPr>
              <w:snapToGrid w:val="0"/>
            </w:pPr>
          </w:p>
        </w:tc>
      </w:tr>
      <w:tr w:rsidR="004257B1" w:rsidRPr="00B01781" w14:paraId="335C01BD" w14:textId="77777777" w:rsidTr="00840629">
        <w:trPr>
          <w:trHeight w:val="623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6529C" w14:textId="16BFC083" w:rsidR="004257B1" w:rsidRPr="00B01781" w:rsidRDefault="004257B1" w:rsidP="00C20594">
            <w:pPr>
              <w:snapToGrid w:val="0"/>
            </w:pPr>
            <w:r w:rsidRPr="00B01781">
              <w:rPr>
                <w:b/>
              </w:rPr>
              <w:t xml:space="preserve">LE ESPERIENZE </w:t>
            </w:r>
            <w:r w:rsidRPr="00B01781">
              <w:rPr>
                <w:b/>
                <w:u w:val="single"/>
              </w:rPr>
              <w:t xml:space="preserve">NELLO SPECIFICO SETTORE IN CUI SI CONCORRE </w:t>
            </w:r>
          </w:p>
        </w:tc>
      </w:tr>
      <w:tr w:rsidR="00C20594" w:rsidRPr="00B01781" w14:paraId="65BFDDC4" w14:textId="77777777" w:rsidTr="006C27E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BF379" w14:textId="61996E40" w:rsidR="0097360E" w:rsidRPr="00B01781" w:rsidRDefault="0097360E" w:rsidP="0097360E">
            <w:pPr>
              <w:rPr>
                <w:b/>
              </w:rPr>
            </w:pPr>
            <w:r w:rsidRPr="00B01781">
              <w:rPr>
                <w:b/>
              </w:rPr>
              <w:t>C</w:t>
            </w:r>
            <w:r w:rsidR="00AE669F" w:rsidRPr="00B01781">
              <w:rPr>
                <w:b/>
              </w:rPr>
              <w:t>1</w:t>
            </w:r>
            <w:r w:rsidRPr="00B01781">
              <w:rPr>
                <w:b/>
              </w:rPr>
              <w:t>. CONOSCENZE SPECIFICHE DELL'</w:t>
            </w:r>
          </w:p>
          <w:p w14:paraId="49465A90" w14:textId="70985BF8" w:rsidR="00C20594" w:rsidRPr="00B01781" w:rsidRDefault="0097360E" w:rsidP="0097360E">
            <w:pPr>
              <w:rPr>
                <w:b/>
              </w:rPr>
            </w:pPr>
            <w:r w:rsidRPr="00B01781">
              <w:rPr>
                <w:b/>
              </w:rPr>
              <w:t>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D0FAB" w14:textId="0DFBB3F8" w:rsidR="00C20594" w:rsidRPr="00B01781" w:rsidRDefault="00053E60" w:rsidP="00C20594">
            <w:r w:rsidRPr="00B01781"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EE64B" w14:textId="5A45D166" w:rsidR="00C20594" w:rsidRPr="00B01781" w:rsidRDefault="002C03E1" w:rsidP="00C20594">
            <w:pPr>
              <w:rPr>
                <w:b/>
              </w:rPr>
            </w:pPr>
            <w:r w:rsidRPr="00B01781">
              <w:rPr>
                <w:b/>
              </w:rPr>
              <w:t>3</w:t>
            </w:r>
            <w:r w:rsidR="00053E60" w:rsidRPr="00B01781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5968C" w14:textId="77777777" w:rsidR="00C20594" w:rsidRPr="00B01781" w:rsidRDefault="00C20594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D67C0" w14:textId="77777777" w:rsidR="00C20594" w:rsidRPr="00B01781" w:rsidRDefault="00C20594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22A5C" w14:textId="77777777" w:rsidR="00C20594" w:rsidRPr="00B01781" w:rsidRDefault="00C20594" w:rsidP="00C20594">
            <w:pPr>
              <w:snapToGrid w:val="0"/>
            </w:pPr>
          </w:p>
        </w:tc>
      </w:tr>
      <w:tr w:rsidR="00C20594" w:rsidRPr="00B01781" w14:paraId="74CE1C97" w14:textId="77777777" w:rsidTr="006C27E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0FC47" w14:textId="4453C4DE" w:rsidR="0097360E" w:rsidRPr="00B01781" w:rsidRDefault="0097360E" w:rsidP="0097360E">
            <w:pPr>
              <w:rPr>
                <w:b/>
              </w:rPr>
            </w:pPr>
            <w:r w:rsidRPr="00B01781">
              <w:rPr>
                <w:b/>
              </w:rPr>
              <w:t>C</w:t>
            </w:r>
            <w:r w:rsidR="00AE669F" w:rsidRPr="00B01781">
              <w:rPr>
                <w:b/>
              </w:rPr>
              <w:t>2</w:t>
            </w:r>
            <w:r w:rsidRPr="00B01781">
              <w:rPr>
                <w:b/>
              </w:rPr>
              <w:t>. CONOSCENZE SPECIFICHE DELL'</w:t>
            </w:r>
          </w:p>
          <w:p w14:paraId="0CAB99F3" w14:textId="1AAAEE23" w:rsidR="00C20594" w:rsidRPr="00B01781" w:rsidRDefault="0097360E" w:rsidP="0097360E">
            <w:pPr>
              <w:rPr>
                <w:b/>
              </w:rPr>
            </w:pPr>
            <w:r w:rsidRPr="00B01781">
              <w:rPr>
                <w:b/>
              </w:rPr>
              <w:t>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DA86A" w14:textId="7D8BDC11" w:rsidR="00C20594" w:rsidRPr="00B01781" w:rsidRDefault="00C20594" w:rsidP="00C20594">
            <w:r w:rsidRPr="00B01781">
              <w:t xml:space="preserve">Max </w:t>
            </w:r>
            <w:r w:rsidR="00053E60" w:rsidRPr="00B01781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2B9A3" w14:textId="006B8982" w:rsidR="00C20594" w:rsidRPr="00B01781" w:rsidRDefault="002C03E1" w:rsidP="00C20594">
            <w:pPr>
              <w:rPr>
                <w:b/>
              </w:rPr>
            </w:pPr>
            <w:r w:rsidRPr="00B01781">
              <w:rPr>
                <w:b/>
              </w:rPr>
              <w:t>3</w:t>
            </w:r>
            <w:r w:rsidR="00C20594" w:rsidRPr="00B01781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84E7F" w14:textId="77777777" w:rsidR="00C20594" w:rsidRPr="00B01781" w:rsidRDefault="00C20594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84564" w14:textId="77777777" w:rsidR="00C20594" w:rsidRPr="00B01781" w:rsidRDefault="00C20594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ACC57" w14:textId="77777777" w:rsidR="00C20594" w:rsidRPr="00B01781" w:rsidRDefault="00C20594" w:rsidP="00C20594">
            <w:pPr>
              <w:snapToGrid w:val="0"/>
            </w:pPr>
          </w:p>
        </w:tc>
      </w:tr>
      <w:tr w:rsidR="00C20594" w:rsidRPr="00B01781" w14:paraId="11535230" w14:textId="77777777" w:rsidTr="006C27E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85A36" w14:textId="0C9F5928" w:rsidR="0097360E" w:rsidRPr="00B01781" w:rsidRDefault="0097360E" w:rsidP="0097360E">
            <w:pPr>
              <w:rPr>
                <w:b/>
              </w:rPr>
            </w:pPr>
            <w:r w:rsidRPr="00B01781">
              <w:rPr>
                <w:b/>
              </w:rPr>
              <w:t>C</w:t>
            </w:r>
            <w:r w:rsidR="00AE669F" w:rsidRPr="00B01781">
              <w:rPr>
                <w:b/>
              </w:rPr>
              <w:t>3</w:t>
            </w:r>
            <w:r w:rsidRPr="00B01781">
              <w:rPr>
                <w:b/>
              </w:rPr>
              <w:t>. CONOSCENZE SPECIFICHE DELL'</w:t>
            </w:r>
          </w:p>
          <w:p w14:paraId="222BB7C8" w14:textId="4110DF76" w:rsidR="00C20594" w:rsidRPr="00B01781" w:rsidRDefault="0097360E" w:rsidP="0097360E">
            <w:pPr>
              <w:rPr>
                <w:b/>
              </w:rPr>
            </w:pPr>
            <w:r w:rsidRPr="00B01781">
              <w:rPr>
                <w:b/>
              </w:rPr>
              <w:t>ARGOMENTO (documentate attraverso esperienze di</w:t>
            </w:r>
            <w:r w:rsidR="00AE669F" w:rsidRPr="00B01781">
              <w:rPr>
                <w:b/>
              </w:rPr>
              <w:t xml:space="preserve"> docenza in tematiche inerenti all’argomento della selezione</w:t>
            </w:r>
            <w:r w:rsidRPr="00B01781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62EEE" w14:textId="77777777" w:rsidR="00C20594" w:rsidRPr="00B01781" w:rsidRDefault="00C20594" w:rsidP="00C20594">
            <w:r w:rsidRPr="00B01781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30792" w14:textId="2D11E8A0" w:rsidR="00C20594" w:rsidRPr="00B01781" w:rsidRDefault="002C03E1" w:rsidP="00C20594">
            <w:pPr>
              <w:rPr>
                <w:b/>
              </w:rPr>
            </w:pPr>
            <w:r w:rsidRPr="00B01781">
              <w:rPr>
                <w:b/>
              </w:rPr>
              <w:t>3</w:t>
            </w:r>
            <w:r w:rsidR="00C20594" w:rsidRPr="00B01781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66534" w14:textId="77777777" w:rsidR="00C20594" w:rsidRPr="00B01781" w:rsidRDefault="00C20594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53B5A" w14:textId="77777777" w:rsidR="00C20594" w:rsidRPr="00B01781" w:rsidRDefault="00C20594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2E622" w14:textId="77777777" w:rsidR="00C20594" w:rsidRPr="00B01781" w:rsidRDefault="00C20594" w:rsidP="00C20594">
            <w:pPr>
              <w:snapToGrid w:val="0"/>
            </w:pPr>
          </w:p>
        </w:tc>
      </w:tr>
      <w:tr w:rsidR="00C20594" w:rsidRPr="00B01781" w14:paraId="62867B87" w14:textId="77777777" w:rsidTr="006C27E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86764" w14:textId="14470870" w:rsidR="0097360E" w:rsidRPr="00B01781" w:rsidRDefault="00AE669F" w:rsidP="0097360E">
            <w:pPr>
              <w:rPr>
                <w:b/>
              </w:rPr>
            </w:pPr>
            <w:r w:rsidRPr="00B01781">
              <w:rPr>
                <w:b/>
              </w:rPr>
              <w:t>C4</w:t>
            </w:r>
            <w:r w:rsidR="0097360E" w:rsidRPr="00B01781">
              <w:rPr>
                <w:b/>
              </w:rPr>
              <w:t>. CONOSCENZE SPECIFICHE DELL'</w:t>
            </w:r>
          </w:p>
          <w:p w14:paraId="4484B8E1" w14:textId="33E2009F" w:rsidR="00C20594" w:rsidRPr="00B01781" w:rsidRDefault="0097360E" w:rsidP="0097360E">
            <w:pPr>
              <w:rPr>
                <w:b/>
              </w:rPr>
            </w:pPr>
            <w:r w:rsidRPr="00B01781">
              <w:rPr>
                <w:b/>
              </w:rPr>
              <w:t xml:space="preserve">ARGOMENTO (documentate attraverso corsi seguiti con rilascio attestato </w:t>
            </w:r>
            <w:r w:rsidR="00AE669F" w:rsidRPr="00B01781">
              <w:rPr>
                <w:b/>
              </w:rPr>
              <w:t>in tematiche inerenti all’argomento della selezione</w:t>
            </w:r>
            <w:r w:rsidRPr="00B01781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5677B" w14:textId="1F4FE4D0" w:rsidR="00C20594" w:rsidRPr="00B01781" w:rsidRDefault="00C20594" w:rsidP="00C20594">
            <w:r w:rsidRPr="00B01781">
              <w:t xml:space="preserve">Max </w:t>
            </w:r>
            <w:r w:rsidR="002B13C0" w:rsidRPr="00B01781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FA80E" w14:textId="1F0B4922" w:rsidR="00C20594" w:rsidRPr="00B01781" w:rsidRDefault="002C03E1" w:rsidP="00C20594">
            <w:pPr>
              <w:rPr>
                <w:b/>
              </w:rPr>
            </w:pPr>
            <w:r w:rsidRPr="00B01781">
              <w:rPr>
                <w:b/>
              </w:rPr>
              <w:t>3</w:t>
            </w:r>
            <w:r w:rsidR="00C20594" w:rsidRPr="00B01781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F2124" w14:textId="77777777" w:rsidR="00C20594" w:rsidRPr="00B01781" w:rsidRDefault="00C20594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725E4" w14:textId="77777777" w:rsidR="00C20594" w:rsidRPr="00B01781" w:rsidRDefault="00C20594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55E11" w14:textId="77777777" w:rsidR="00C20594" w:rsidRPr="00B01781" w:rsidRDefault="00C20594" w:rsidP="00C20594">
            <w:pPr>
              <w:snapToGrid w:val="0"/>
            </w:pPr>
          </w:p>
        </w:tc>
      </w:tr>
      <w:tr w:rsidR="002C03E1" w:rsidRPr="00B01781" w14:paraId="3E143571" w14:textId="77777777" w:rsidTr="006C27E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5788D" w14:textId="6373F3CE" w:rsidR="002C03E1" w:rsidRPr="00B01781" w:rsidRDefault="002C03E1" w:rsidP="002C03E1">
            <w:pPr>
              <w:rPr>
                <w:b/>
              </w:rPr>
            </w:pPr>
            <w:r w:rsidRPr="00B01781">
              <w:rPr>
                <w:b/>
              </w:rPr>
              <w:t>C5. Docente appartenente al gruppo di progettazione PNRR individuato dal Collegio dei docenti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E868D" w14:textId="725D0418" w:rsidR="002C03E1" w:rsidRPr="00B01781" w:rsidRDefault="002C03E1" w:rsidP="002C03E1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C9416" w14:textId="15FA1B58" w:rsidR="002C03E1" w:rsidRPr="00B01781" w:rsidRDefault="002C03E1" w:rsidP="002C03E1">
            <w:pPr>
              <w:rPr>
                <w:b/>
              </w:rPr>
            </w:pPr>
            <w:r w:rsidRPr="00B01781">
              <w:rPr>
                <w:b/>
              </w:rPr>
              <w:t>20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9C0B3" w14:textId="77777777" w:rsidR="002C03E1" w:rsidRPr="00B01781" w:rsidRDefault="002C03E1" w:rsidP="002C03E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2490C" w14:textId="77777777" w:rsidR="002C03E1" w:rsidRPr="00B01781" w:rsidRDefault="002C03E1" w:rsidP="002C03E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95023" w14:textId="77777777" w:rsidR="002C03E1" w:rsidRPr="00B01781" w:rsidRDefault="002C03E1" w:rsidP="002C03E1">
            <w:pPr>
              <w:snapToGrid w:val="0"/>
            </w:pPr>
          </w:p>
        </w:tc>
      </w:tr>
      <w:tr w:rsidR="002C03E1" w:rsidRPr="00B01781" w14:paraId="5995054A" w14:textId="77777777" w:rsidTr="006C27E3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DE393" w14:textId="5709B031" w:rsidR="002C03E1" w:rsidRPr="00B01781" w:rsidRDefault="002C03E1" w:rsidP="002C03E1">
            <w:r w:rsidRPr="00B01781">
              <w:rPr>
                <w:b/>
              </w:rPr>
              <w:t>TOTALE 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07011" w14:textId="77777777" w:rsidR="002C03E1" w:rsidRPr="00B01781" w:rsidRDefault="002C03E1" w:rsidP="002C03E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82B12" w14:textId="77777777" w:rsidR="002C03E1" w:rsidRPr="00B01781" w:rsidRDefault="002C03E1" w:rsidP="002C03E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924C8" w14:textId="77777777" w:rsidR="002C03E1" w:rsidRPr="00B01781" w:rsidRDefault="002C03E1" w:rsidP="002C03E1">
            <w:pPr>
              <w:snapToGrid w:val="0"/>
            </w:pPr>
          </w:p>
        </w:tc>
      </w:tr>
      <w:bookmarkEnd w:id="0"/>
    </w:tbl>
    <w:p w14:paraId="18B64AA7" w14:textId="7043F8A3" w:rsidR="00C20594" w:rsidRPr="001365DE" w:rsidRDefault="00C20594" w:rsidP="00C20594">
      <w:pPr>
        <w:spacing w:after="200"/>
        <w:contextualSpacing/>
        <w:mirrorIndents/>
        <w:rPr>
          <w:rFonts w:eastAsiaTheme="minorHAnsi"/>
          <w:i/>
          <w:sz w:val="22"/>
          <w:szCs w:val="22"/>
          <w:lang w:eastAsia="en-US"/>
        </w:rPr>
      </w:pPr>
    </w:p>
    <w:p w14:paraId="7AA67EF8" w14:textId="5EE03E5C" w:rsidR="004257B1" w:rsidRPr="001365DE" w:rsidRDefault="004257B1" w:rsidP="00C20594">
      <w:pPr>
        <w:spacing w:after="200"/>
        <w:contextualSpacing/>
        <w:mirrorIndents/>
        <w:rPr>
          <w:rFonts w:eastAsiaTheme="minorHAnsi"/>
          <w:i/>
          <w:sz w:val="22"/>
          <w:szCs w:val="22"/>
          <w:lang w:eastAsia="en-US"/>
        </w:rPr>
      </w:pPr>
      <w:r w:rsidRPr="001365DE">
        <w:rPr>
          <w:rFonts w:eastAsiaTheme="minorHAnsi"/>
          <w:i/>
          <w:sz w:val="22"/>
          <w:szCs w:val="22"/>
          <w:lang w:eastAsia="en-US"/>
        </w:rPr>
        <w:t>Data _______________ Firma ___________________________________</w:t>
      </w:r>
    </w:p>
    <w:p w14:paraId="6713E3C1" w14:textId="77777777" w:rsidR="004257B1" w:rsidRPr="001365DE" w:rsidRDefault="004257B1" w:rsidP="00C20594">
      <w:pPr>
        <w:spacing w:after="200"/>
        <w:contextualSpacing/>
        <w:mirrorIndents/>
        <w:rPr>
          <w:rFonts w:eastAsiaTheme="minorHAnsi"/>
          <w:i/>
          <w:sz w:val="22"/>
          <w:szCs w:val="22"/>
          <w:lang w:eastAsia="en-US"/>
        </w:rPr>
      </w:pPr>
    </w:p>
    <w:sectPr w:rsidR="004257B1" w:rsidRPr="001365DE" w:rsidSect="004257B1">
      <w:footerReference w:type="even" r:id="rId8"/>
      <w:footerReference w:type="default" r:id="rId9"/>
      <w:pgSz w:w="11907" w:h="16839" w:code="9"/>
      <w:pgMar w:top="567" w:right="1134" w:bottom="567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EB6E6" w14:textId="77777777" w:rsidR="00FA59C7" w:rsidRDefault="00FA59C7">
      <w:r>
        <w:separator/>
      </w:r>
    </w:p>
  </w:endnote>
  <w:endnote w:type="continuationSeparator" w:id="0">
    <w:p w14:paraId="0F60FAA3" w14:textId="77777777" w:rsidR="00FA59C7" w:rsidRDefault="00FA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CEC0" w14:textId="77777777" w:rsidR="004208C7" w:rsidRDefault="004208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EABAF" w14:textId="77777777" w:rsidR="00FA59C7" w:rsidRDefault="00FA59C7">
      <w:r>
        <w:separator/>
      </w:r>
    </w:p>
  </w:footnote>
  <w:footnote w:type="continuationSeparator" w:id="0">
    <w:p w14:paraId="59FCB59B" w14:textId="77777777" w:rsidR="00FA59C7" w:rsidRDefault="00FA5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2" w15:restartNumberingAfterBreak="0">
    <w:nsid w:val="4B327124"/>
    <w:multiLevelType w:val="hybridMultilevel"/>
    <w:tmpl w:val="5F3C0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2364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3301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4237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5174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7047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8921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B38FE"/>
    <w:multiLevelType w:val="hybridMultilevel"/>
    <w:tmpl w:val="673A7288"/>
    <w:lvl w:ilvl="0" w:tplc="B4D836E2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25FA3"/>
    <w:multiLevelType w:val="hybridMultilevel"/>
    <w:tmpl w:val="50483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B40C40"/>
    <w:multiLevelType w:val="hybridMultilevel"/>
    <w:tmpl w:val="3E4C640C"/>
    <w:lvl w:ilvl="0" w:tplc="B4D836E2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21"/>
  </w:num>
  <w:num w:numId="9">
    <w:abstractNumId w:val="12"/>
  </w:num>
  <w:num w:numId="10">
    <w:abstractNumId w:val="32"/>
  </w:num>
  <w:num w:numId="11">
    <w:abstractNumId w:val="19"/>
  </w:num>
  <w:num w:numId="12">
    <w:abstractNumId w:val="7"/>
  </w:num>
  <w:num w:numId="13">
    <w:abstractNumId w:val="8"/>
  </w:num>
  <w:num w:numId="14">
    <w:abstractNumId w:val="5"/>
  </w:num>
  <w:num w:numId="15">
    <w:abstractNumId w:val="16"/>
  </w:num>
  <w:num w:numId="16">
    <w:abstractNumId w:val="31"/>
  </w:num>
  <w:num w:numId="17">
    <w:abstractNumId w:val="9"/>
  </w:num>
  <w:num w:numId="18">
    <w:abstractNumId w:val="20"/>
  </w:num>
  <w:num w:numId="19">
    <w:abstractNumId w:val="3"/>
  </w:num>
  <w:num w:numId="20">
    <w:abstractNumId w:val="4"/>
  </w:num>
  <w:num w:numId="21">
    <w:abstractNumId w:val="14"/>
  </w:num>
  <w:num w:numId="22">
    <w:abstractNumId w:val="15"/>
  </w:num>
  <w:num w:numId="23">
    <w:abstractNumId w:val="17"/>
  </w:num>
  <w:num w:numId="24">
    <w:abstractNumId w:val="25"/>
  </w:num>
  <w:num w:numId="25">
    <w:abstractNumId w:val="11"/>
  </w:num>
  <w:num w:numId="26">
    <w:abstractNumId w:val="26"/>
  </w:num>
  <w:num w:numId="27">
    <w:abstractNumId w:val="24"/>
  </w:num>
  <w:num w:numId="28">
    <w:abstractNumId w:val="28"/>
  </w:num>
  <w:num w:numId="29">
    <w:abstractNumId w:val="23"/>
  </w:num>
  <w:num w:numId="30">
    <w:abstractNumId w:val="22"/>
  </w:num>
  <w:num w:numId="31">
    <w:abstractNumId w:val="29"/>
  </w:num>
  <w:num w:numId="32">
    <w:abstractNumId w:val="3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10D73"/>
    <w:rsid w:val="0001314D"/>
    <w:rsid w:val="0001443F"/>
    <w:rsid w:val="00015282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0CE"/>
    <w:rsid w:val="000A74CB"/>
    <w:rsid w:val="000B12C5"/>
    <w:rsid w:val="000B480F"/>
    <w:rsid w:val="000B6C44"/>
    <w:rsid w:val="000C0039"/>
    <w:rsid w:val="000C11ED"/>
    <w:rsid w:val="000C2DBB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CF5"/>
    <w:rsid w:val="000F7F3B"/>
    <w:rsid w:val="00100384"/>
    <w:rsid w:val="00101744"/>
    <w:rsid w:val="00104CEA"/>
    <w:rsid w:val="00112288"/>
    <w:rsid w:val="00112BBD"/>
    <w:rsid w:val="00114DF5"/>
    <w:rsid w:val="0012335E"/>
    <w:rsid w:val="00123CAC"/>
    <w:rsid w:val="001260DF"/>
    <w:rsid w:val="00131078"/>
    <w:rsid w:val="00132B57"/>
    <w:rsid w:val="001335C6"/>
    <w:rsid w:val="00133C52"/>
    <w:rsid w:val="00135167"/>
    <w:rsid w:val="001352AB"/>
    <w:rsid w:val="001365DE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C02E9"/>
    <w:rsid w:val="002C03E1"/>
    <w:rsid w:val="002C1C92"/>
    <w:rsid w:val="002C1E8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894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5971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568D"/>
    <w:rsid w:val="004257B1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4F21"/>
    <w:rsid w:val="00565200"/>
    <w:rsid w:val="00566D97"/>
    <w:rsid w:val="00567DE5"/>
    <w:rsid w:val="00567E59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153C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31A"/>
    <w:rsid w:val="006C761E"/>
    <w:rsid w:val="006D04D6"/>
    <w:rsid w:val="006D415B"/>
    <w:rsid w:val="006D4AC3"/>
    <w:rsid w:val="006E0673"/>
    <w:rsid w:val="006E33D9"/>
    <w:rsid w:val="006E4E92"/>
    <w:rsid w:val="006E560C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609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121B9"/>
    <w:rsid w:val="00923596"/>
    <w:rsid w:val="009246DD"/>
    <w:rsid w:val="0093431C"/>
    <w:rsid w:val="009361A1"/>
    <w:rsid w:val="00940667"/>
    <w:rsid w:val="00941128"/>
    <w:rsid w:val="00942D93"/>
    <w:rsid w:val="009454DE"/>
    <w:rsid w:val="00947939"/>
    <w:rsid w:val="0095554F"/>
    <w:rsid w:val="00955B20"/>
    <w:rsid w:val="00956EC5"/>
    <w:rsid w:val="00964DE6"/>
    <w:rsid w:val="00971485"/>
    <w:rsid w:val="0097360E"/>
    <w:rsid w:val="00980B3C"/>
    <w:rsid w:val="00981FE7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54FA"/>
    <w:rsid w:val="009C723F"/>
    <w:rsid w:val="009D0487"/>
    <w:rsid w:val="009D102B"/>
    <w:rsid w:val="009D1CDD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3662D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1114"/>
    <w:rsid w:val="00AD28CB"/>
    <w:rsid w:val="00AD540E"/>
    <w:rsid w:val="00AE366E"/>
    <w:rsid w:val="00AE669F"/>
    <w:rsid w:val="00AE6A54"/>
    <w:rsid w:val="00AF52DE"/>
    <w:rsid w:val="00B00B0E"/>
    <w:rsid w:val="00B00E23"/>
    <w:rsid w:val="00B01781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833F2"/>
    <w:rsid w:val="00B87A3D"/>
    <w:rsid w:val="00B90CAE"/>
    <w:rsid w:val="00B92B95"/>
    <w:rsid w:val="00B93E8C"/>
    <w:rsid w:val="00BA532D"/>
    <w:rsid w:val="00BA6212"/>
    <w:rsid w:val="00BA6627"/>
    <w:rsid w:val="00BA6BB5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303F"/>
    <w:rsid w:val="00EC3183"/>
    <w:rsid w:val="00EC63B6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445B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4C9B"/>
    <w:rsid w:val="00F800D7"/>
    <w:rsid w:val="00F8229C"/>
    <w:rsid w:val="00F95DD0"/>
    <w:rsid w:val="00F95EBA"/>
    <w:rsid w:val="00F97F53"/>
    <w:rsid w:val="00FA166C"/>
    <w:rsid w:val="00FA59C7"/>
    <w:rsid w:val="00FA6381"/>
    <w:rsid w:val="00FA6860"/>
    <w:rsid w:val="00FB1989"/>
    <w:rsid w:val="00FB410D"/>
    <w:rsid w:val="00FB619F"/>
    <w:rsid w:val="00FB6A9B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60D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33B32-E0A3-49D6-8A3E-A09761E2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Saverio M.</dc:creator>
  <cp:lastModifiedBy>Dirigente</cp:lastModifiedBy>
  <cp:revision>2</cp:revision>
  <cp:lastPrinted>2020-02-24T13:03:00Z</cp:lastPrinted>
  <dcterms:created xsi:type="dcterms:W3CDTF">2023-06-07T15:06:00Z</dcterms:created>
  <dcterms:modified xsi:type="dcterms:W3CDTF">2023-06-07T15:06:00Z</dcterms:modified>
</cp:coreProperties>
</file>